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1" w:type="dxa"/>
        <w:tblInd w:w="250" w:type="dxa"/>
        <w:tblLayout w:type="fixed"/>
        <w:tblLook w:val="0000"/>
      </w:tblPr>
      <w:tblGrid>
        <w:gridCol w:w="1843"/>
        <w:gridCol w:w="6095"/>
        <w:gridCol w:w="1843"/>
      </w:tblGrid>
      <w:tr w:rsidR="009262C2" w:rsidRPr="00086607">
        <w:tc>
          <w:tcPr>
            <w:tcW w:w="9781" w:type="dxa"/>
            <w:gridSpan w:val="3"/>
          </w:tcPr>
          <w:p w:rsidR="009262C2" w:rsidRPr="00086607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086607">
        <w:tc>
          <w:tcPr>
            <w:tcW w:w="9781" w:type="dxa"/>
            <w:gridSpan w:val="3"/>
          </w:tcPr>
          <w:p w:rsidR="009262C2" w:rsidRPr="00086607" w:rsidRDefault="009262C2" w:rsidP="0063007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86607">
              <w:rPr>
                <w:b/>
                <w:sz w:val="28"/>
                <w:szCs w:val="28"/>
              </w:rPr>
              <w:t xml:space="preserve">АДМИНИСТРАЦИЯ </w:t>
            </w:r>
            <w:r w:rsidR="00C94435" w:rsidRPr="00086607">
              <w:rPr>
                <w:b/>
                <w:sz w:val="28"/>
                <w:szCs w:val="28"/>
              </w:rPr>
              <w:t>ТУЖИНСКОГО МУНИЦИПАЛЬНОГО</w:t>
            </w:r>
            <w:r w:rsidRPr="00086607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9262C2" w:rsidRPr="00086607">
        <w:tc>
          <w:tcPr>
            <w:tcW w:w="9781" w:type="dxa"/>
            <w:gridSpan w:val="3"/>
          </w:tcPr>
          <w:p w:rsidR="009262C2" w:rsidRPr="00086607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086607">
        <w:tc>
          <w:tcPr>
            <w:tcW w:w="9781" w:type="dxa"/>
            <w:gridSpan w:val="3"/>
          </w:tcPr>
          <w:p w:rsidR="009262C2" w:rsidRPr="00086607" w:rsidRDefault="00CE215E" w:rsidP="0063007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8660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2C2" w:rsidRPr="00086607">
        <w:tc>
          <w:tcPr>
            <w:tcW w:w="9781" w:type="dxa"/>
            <w:gridSpan w:val="3"/>
          </w:tcPr>
          <w:p w:rsidR="009262C2" w:rsidRPr="00086607" w:rsidRDefault="009262C2" w:rsidP="0063007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62C2" w:rsidRPr="00086607" w:rsidTr="00BD447E">
        <w:tc>
          <w:tcPr>
            <w:tcW w:w="1843" w:type="dxa"/>
            <w:tcBorders>
              <w:bottom w:val="single" w:sz="4" w:space="0" w:color="auto"/>
            </w:tcBorders>
          </w:tcPr>
          <w:p w:rsidR="009262C2" w:rsidRPr="00086607" w:rsidRDefault="001D2552" w:rsidP="0063007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17.04.2017</w:t>
            </w:r>
          </w:p>
        </w:tc>
        <w:tc>
          <w:tcPr>
            <w:tcW w:w="6095" w:type="dxa"/>
            <w:tcBorders>
              <w:left w:val="nil"/>
            </w:tcBorders>
          </w:tcPr>
          <w:p w:rsidR="009262C2" w:rsidRPr="00086607" w:rsidRDefault="00BD447E" w:rsidP="00630076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2C2" w:rsidRPr="00086607" w:rsidRDefault="001D2552" w:rsidP="0063007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9262C2" w:rsidRPr="00086607" w:rsidTr="00BD447E">
        <w:tc>
          <w:tcPr>
            <w:tcW w:w="1843" w:type="dxa"/>
            <w:tcBorders>
              <w:top w:val="single" w:sz="4" w:space="0" w:color="auto"/>
            </w:tcBorders>
          </w:tcPr>
          <w:p w:rsidR="009262C2" w:rsidRPr="00086607" w:rsidRDefault="009262C2" w:rsidP="0063007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262C2" w:rsidRPr="00086607" w:rsidRDefault="00C94435" w:rsidP="0063007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пгт</w:t>
            </w:r>
            <w:r w:rsidR="00D3213E" w:rsidRPr="00086607">
              <w:rPr>
                <w:sz w:val="28"/>
                <w:szCs w:val="28"/>
              </w:rPr>
              <w:t xml:space="preserve"> </w:t>
            </w:r>
            <w:r w:rsidRPr="00086607">
              <w:rPr>
                <w:sz w:val="28"/>
                <w:szCs w:val="28"/>
              </w:rPr>
              <w:t>Тужа</w:t>
            </w:r>
          </w:p>
        </w:tc>
        <w:tc>
          <w:tcPr>
            <w:tcW w:w="1843" w:type="dxa"/>
          </w:tcPr>
          <w:p w:rsidR="009262C2" w:rsidRPr="00086607" w:rsidRDefault="009262C2" w:rsidP="0063007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62C2" w:rsidRPr="00086607">
        <w:tc>
          <w:tcPr>
            <w:tcW w:w="9781" w:type="dxa"/>
            <w:gridSpan w:val="3"/>
          </w:tcPr>
          <w:p w:rsidR="009262C2" w:rsidRPr="00086607" w:rsidRDefault="009262C2" w:rsidP="0063007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30076" w:rsidRDefault="00630076" w:rsidP="006300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385A" w:rsidRPr="00086607" w:rsidRDefault="00821944" w:rsidP="006300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6607">
        <w:rPr>
          <w:b/>
          <w:bCs/>
          <w:sz w:val="28"/>
          <w:szCs w:val="28"/>
        </w:rPr>
        <w:t>О создании к</w:t>
      </w:r>
      <w:r w:rsidR="00A73CFE" w:rsidRPr="00086607">
        <w:rPr>
          <w:b/>
          <w:bCs/>
          <w:sz w:val="28"/>
          <w:szCs w:val="28"/>
        </w:rPr>
        <w:t xml:space="preserve">онтрактной службы </w:t>
      </w:r>
    </w:p>
    <w:p w:rsidR="00B4387D" w:rsidRPr="00086607" w:rsidRDefault="00B4387D" w:rsidP="00D4297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73CFE" w:rsidRPr="00086607" w:rsidRDefault="00A73CFE" w:rsidP="006A2BA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86607">
        <w:rPr>
          <w:sz w:val="28"/>
          <w:szCs w:val="28"/>
        </w:rPr>
        <w:t>В соответствии с</w:t>
      </w:r>
      <w:r w:rsidR="002052F7" w:rsidRPr="00086607">
        <w:rPr>
          <w:sz w:val="28"/>
          <w:szCs w:val="28"/>
        </w:rPr>
        <w:t>о</w:t>
      </w:r>
      <w:hyperlink r:id="rId8" w:history="1">
        <w:r w:rsidRPr="00086607">
          <w:rPr>
            <w:sz w:val="28"/>
            <w:szCs w:val="28"/>
          </w:rPr>
          <w:t xml:space="preserve"> стать</w:t>
        </w:r>
        <w:r w:rsidR="002052F7" w:rsidRPr="00086607">
          <w:rPr>
            <w:sz w:val="28"/>
            <w:szCs w:val="28"/>
          </w:rPr>
          <w:t>ей</w:t>
        </w:r>
        <w:r w:rsidRPr="00086607">
          <w:rPr>
            <w:sz w:val="28"/>
            <w:szCs w:val="28"/>
          </w:rPr>
          <w:t xml:space="preserve"> 38</w:t>
        </w:r>
      </w:hyperlink>
      <w:r w:rsidR="00552BCA" w:rsidRPr="00086607">
        <w:rPr>
          <w:sz w:val="28"/>
          <w:szCs w:val="28"/>
        </w:rPr>
        <w:t xml:space="preserve"> Федерального закона от 05.04.</w:t>
      </w:r>
      <w:r w:rsidRPr="00086607">
        <w:rPr>
          <w:sz w:val="28"/>
          <w:szCs w:val="28"/>
        </w:rPr>
        <w:t xml:space="preserve">2013 № 44-ФЗ </w:t>
      </w:r>
      <w:r w:rsidR="009179FD" w:rsidRPr="00086607">
        <w:rPr>
          <w:sz w:val="28"/>
          <w:szCs w:val="28"/>
        </w:rPr>
        <w:t>«</w:t>
      </w:r>
      <w:r w:rsidRPr="0008660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179FD" w:rsidRPr="00086607">
        <w:rPr>
          <w:sz w:val="28"/>
          <w:szCs w:val="28"/>
        </w:rPr>
        <w:t xml:space="preserve">» </w:t>
      </w:r>
      <w:r w:rsidRPr="00086607">
        <w:rPr>
          <w:sz w:val="28"/>
          <w:szCs w:val="28"/>
        </w:rPr>
        <w:t>админ</w:t>
      </w:r>
      <w:r w:rsidRPr="00086607">
        <w:rPr>
          <w:sz w:val="28"/>
          <w:szCs w:val="28"/>
        </w:rPr>
        <w:t>и</w:t>
      </w:r>
      <w:r w:rsidRPr="00086607">
        <w:rPr>
          <w:sz w:val="28"/>
          <w:szCs w:val="28"/>
        </w:rPr>
        <w:t>страция Тужинского муниципального района ПОСТАНОВЛЯЕТ:</w:t>
      </w:r>
    </w:p>
    <w:p w:rsidR="009179FD" w:rsidRPr="00086607" w:rsidRDefault="00346224" w:rsidP="007A4FD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086607">
        <w:rPr>
          <w:sz w:val="28"/>
          <w:szCs w:val="28"/>
        </w:rPr>
        <w:t xml:space="preserve">1. </w:t>
      </w:r>
      <w:r w:rsidR="009179FD" w:rsidRPr="00086607">
        <w:rPr>
          <w:rFonts w:eastAsia="Calibri"/>
          <w:sz w:val="28"/>
          <w:szCs w:val="28"/>
        </w:rPr>
        <w:t xml:space="preserve">Создать контрактную службу администрации </w:t>
      </w:r>
      <w:r w:rsidR="009179FD" w:rsidRPr="00086607">
        <w:rPr>
          <w:sz w:val="28"/>
          <w:szCs w:val="28"/>
        </w:rPr>
        <w:t>Тужинского муниципального района и</w:t>
      </w:r>
      <w:r w:rsidR="009179FD" w:rsidRPr="00086607">
        <w:rPr>
          <w:rFonts w:eastAsia="Calibri"/>
          <w:sz w:val="28"/>
          <w:szCs w:val="28"/>
        </w:rPr>
        <w:t xml:space="preserve"> утвердить ее </w:t>
      </w:r>
      <w:hyperlink r:id="rId9" w:anchor="Par31" w:history="1">
        <w:r w:rsidR="009179FD" w:rsidRPr="00086607">
          <w:rPr>
            <w:rStyle w:val="a4"/>
            <w:rFonts w:eastAsia="Calibri"/>
            <w:color w:val="auto"/>
            <w:sz w:val="28"/>
            <w:szCs w:val="28"/>
            <w:u w:val="none"/>
          </w:rPr>
          <w:t>состав</w:t>
        </w:r>
      </w:hyperlink>
      <w:r w:rsidR="009179FD" w:rsidRPr="00086607">
        <w:rPr>
          <w:rFonts w:eastAsia="Calibri"/>
          <w:sz w:val="28"/>
          <w:szCs w:val="28"/>
        </w:rPr>
        <w:t xml:space="preserve"> согласно приложению № 1.</w:t>
      </w:r>
    </w:p>
    <w:p w:rsidR="00346224" w:rsidRPr="00086607" w:rsidRDefault="009179FD" w:rsidP="007A4FD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86607">
        <w:rPr>
          <w:sz w:val="28"/>
          <w:szCs w:val="28"/>
        </w:rPr>
        <w:t xml:space="preserve">2. </w:t>
      </w:r>
      <w:r w:rsidR="00346224" w:rsidRPr="00086607">
        <w:rPr>
          <w:sz w:val="28"/>
          <w:szCs w:val="28"/>
        </w:rPr>
        <w:t xml:space="preserve">Утвердить </w:t>
      </w:r>
      <w:r w:rsidRPr="00086607">
        <w:rPr>
          <w:sz w:val="28"/>
          <w:szCs w:val="28"/>
        </w:rPr>
        <w:t>Положение о</w:t>
      </w:r>
      <w:r w:rsidR="00346224" w:rsidRPr="00086607">
        <w:rPr>
          <w:sz w:val="28"/>
          <w:szCs w:val="28"/>
        </w:rPr>
        <w:t xml:space="preserve"> </w:t>
      </w:r>
      <w:r w:rsidR="003943BE" w:rsidRPr="00086607">
        <w:rPr>
          <w:sz w:val="28"/>
          <w:szCs w:val="28"/>
        </w:rPr>
        <w:t>контрактной служб</w:t>
      </w:r>
      <w:r w:rsidRPr="00086607">
        <w:rPr>
          <w:sz w:val="28"/>
          <w:szCs w:val="28"/>
        </w:rPr>
        <w:t>е</w:t>
      </w:r>
      <w:r w:rsidR="003943BE" w:rsidRPr="00086607">
        <w:rPr>
          <w:sz w:val="28"/>
          <w:szCs w:val="28"/>
        </w:rPr>
        <w:t xml:space="preserve"> </w:t>
      </w:r>
      <w:r w:rsidR="006C70E9" w:rsidRPr="00086607">
        <w:rPr>
          <w:sz w:val="28"/>
          <w:szCs w:val="28"/>
        </w:rPr>
        <w:t xml:space="preserve">администрации Тужинского муниципального района </w:t>
      </w:r>
      <w:r w:rsidRPr="00086607">
        <w:rPr>
          <w:sz w:val="28"/>
          <w:szCs w:val="28"/>
        </w:rPr>
        <w:t>согласно приложению №2</w:t>
      </w:r>
      <w:r w:rsidR="00346224" w:rsidRPr="00086607">
        <w:rPr>
          <w:sz w:val="28"/>
          <w:szCs w:val="28"/>
        </w:rPr>
        <w:t>.</w:t>
      </w:r>
    </w:p>
    <w:p w:rsidR="009179FD" w:rsidRPr="00086607" w:rsidRDefault="001A7731" w:rsidP="007A4FD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86607">
        <w:rPr>
          <w:rFonts w:eastAsia="Calibri"/>
          <w:sz w:val="28"/>
          <w:szCs w:val="28"/>
        </w:rPr>
        <w:t xml:space="preserve">3. Назначить руководителем контрактной службы администрации Тужинского муниципального района </w:t>
      </w:r>
      <w:r w:rsidR="009179FD" w:rsidRPr="00086607">
        <w:rPr>
          <w:sz w:val="28"/>
          <w:szCs w:val="28"/>
        </w:rPr>
        <w:t>заместителя главы администрации Тужинского м</w:t>
      </w:r>
      <w:r w:rsidR="009179FD" w:rsidRPr="00086607">
        <w:rPr>
          <w:sz w:val="28"/>
          <w:szCs w:val="28"/>
        </w:rPr>
        <w:t>у</w:t>
      </w:r>
      <w:r w:rsidR="009179FD" w:rsidRPr="00086607">
        <w:rPr>
          <w:sz w:val="28"/>
          <w:szCs w:val="28"/>
        </w:rPr>
        <w:t>ниципального района по экономике и финансам Клепцову Г.А.</w:t>
      </w:r>
    </w:p>
    <w:p w:rsidR="006A2BAD" w:rsidRPr="00086607" w:rsidRDefault="006A2BAD" w:rsidP="007A4FD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86607">
        <w:rPr>
          <w:sz w:val="28"/>
          <w:szCs w:val="28"/>
        </w:rPr>
        <w:t xml:space="preserve">4. Признать утратившим силу постановление администрации Тужинского муниципального района от </w:t>
      </w:r>
      <w:r w:rsidR="00EB5F74" w:rsidRPr="00086607">
        <w:rPr>
          <w:sz w:val="28"/>
          <w:szCs w:val="28"/>
        </w:rPr>
        <w:t>28.12.2013 №756.</w:t>
      </w:r>
    </w:p>
    <w:p w:rsidR="009179FD" w:rsidRPr="00086607" w:rsidRDefault="006A2BAD" w:rsidP="007A4FDA">
      <w:pPr>
        <w:spacing w:line="276" w:lineRule="auto"/>
        <w:ind w:firstLine="567"/>
        <w:jc w:val="both"/>
        <w:rPr>
          <w:sz w:val="28"/>
          <w:szCs w:val="28"/>
        </w:rPr>
      </w:pPr>
      <w:r w:rsidRPr="00086607">
        <w:rPr>
          <w:sz w:val="28"/>
          <w:szCs w:val="28"/>
        </w:rPr>
        <w:t>5</w:t>
      </w:r>
      <w:r w:rsidR="00E43916" w:rsidRPr="00086607">
        <w:rPr>
          <w:sz w:val="28"/>
          <w:szCs w:val="28"/>
        </w:rPr>
        <w:t>. Настоящее</w:t>
      </w:r>
      <w:r w:rsidR="00A73CFE" w:rsidRPr="00086607">
        <w:rPr>
          <w:sz w:val="28"/>
          <w:szCs w:val="28"/>
        </w:rPr>
        <w:t xml:space="preserve"> </w:t>
      </w:r>
      <w:r w:rsidR="00C6772D" w:rsidRPr="00086607">
        <w:rPr>
          <w:sz w:val="28"/>
          <w:szCs w:val="28"/>
        </w:rPr>
        <w:t xml:space="preserve">постановление </w:t>
      </w:r>
      <w:r w:rsidR="00A73CFE" w:rsidRPr="00086607">
        <w:rPr>
          <w:sz w:val="28"/>
          <w:szCs w:val="28"/>
        </w:rPr>
        <w:t xml:space="preserve">вступает в силу с </w:t>
      </w:r>
      <w:r w:rsidR="009179FD" w:rsidRPr="00086607">
        <w:rPr>
          <w:sz w:val="28"/>
          <w:szCs w:val="28"/>
        </w:rPr>
        <w:t xml:space="preserve">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545E45" w:rsidRPr="00086607" w:rsidRDefault="00545E45" w:rsidP="007A4FD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73CFE" w:rsidRPr="00086607" w:rsidRDefault="00A73CFE" w:rsidP="00EB5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179FD" w:rsidRPr="00086607" w:rsidRDefault="00B4387D" w:rsidP="008925E4">
      <w:pPr>
        <w:rPr>
          <w:sz w:val="28"/>
          <w:szCs w:val="28"/>
        </w:rPr>
      </w:pPr>
      <w:r w:rsidRPr="00086607">
        <w:rPr>
          <w:sz w:val="28"/>
          <w:szCs w:val="28"/>
        </w:rPr>
        <w:t xml:space="preserve">Глава </w:t>
      </w:r>
      <w:r w:rsidR="008925E4" w:rsidRPr="00086607">
        <w:rPr>
          <w:sz w:val="28"/>
          <w:szCs w:val="28"/>
        </w:rPr>
        <w:t>Тужинского</w:t>
      </w:r>
    </w:p>
    <w:p w:rsidR="00B4387D" w:rsidRDefault="008925E4" w:rsidP="008925E4">
      <w:pPr>
        <w:rPr>
          <w:sz w:val="28"/>
          <w:szCs w:val="28"/>
        </w:rPr>
      </w:pPr>
      <w:r w:rsidRPr="00086607">
        <w:rPr>
          <w:sz w:val="28"/>
          <w:szCs w:val="28"/>
        </w:rPr>
        <w:t>муниципального района</w:t>
      </w:r>
      <w:r w:rsidR="009179FD" w:rsidRPr="00086607">
        <w:rPr>
          <w:sz w:val="28"/>
          <w:szCs w:val="28"/>
        </w:rPr>
        <w:tab/>
      </w:r>
      <w:r w:rsidRPr="00086607">
        <w:rPr>
          <w:sz w:val="28"/>
          <w:szCs w:val="28"/>
        </w:rPr>
        <w:t>Е.В. Видякина</w:t>
      </w:r>
    </w:p>
    <w:p w:rsidR="00630076" w:rsidRDefault="00630076" w:rsidP="00F957B4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30076" w:rsidRDefault="00630076" w:rsidP="00F957B4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30076" w:rsidRDefault="00630076" w:rsidP="00F957B4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30076" w:rsidRDefault="00630076" w:rsidP="00F957B4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30076" w:rsidRDefault="00630076" w:rsidP="00F957B4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30076" w:rsidRDefault="00630076" w:rsidP="00F957B4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30076" w:rsidRDefault="00630076" w:rsidP="001D2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30076" w:rsidRDefault="00630076" w:rsidP="00F957B4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30076" w:rsidRPr="00086607" w:rsidRDefault="00630076" w:rsidP="00F957B4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AD56C4" w:rsidRPr="00086607" w:rsidRDefault="00AD56C4" w:rsidP="00BD0E3D">
      <w:pPr>
        <w:ind w:left="5670"/>
        <w:rPr>
          <w:sz w:val="28"/>
          <w:szCs w:val="28"/>
        </w:rPr>
      </w:pPr>
      <w:r w:rsidRPr="00086607">
        <w:rPr>
          <w:sz w:val="28"/>
          <w:szCs w:val="28"/>
        </w:rPr>
        <w:t>Приложение № 1</w:t>
      </w:r>
    </w:p>
    <w:p w:rsidR="00AD56C4" w:rsidRPr="00086607" w:rsidRDefault="00AD56C4" w:rsidP="00BD0E3D">
      <w:pPr>
        <w:ind w:left="5670"/>
        <w:rPr>
          <w:sz w:val="28"/>
          <w:szCs w:val="28"/>
        </w:rPr>
      </w:pPr>
    </w:p>
    <w:p w:rsidR="00AD56C4" w:rsidRPr="00086607" w:rsidRDefault="00AD56C4" w:rsidP="00BD0E3D">
      <w:pPr>
        <w:ind w:left="5670"/>
        <w:rPr>
          <w:sz w:val="28"/>
          <w:szCs w:val="28"/>
        </w:rPr>
      </w:pPr>
      <w:r w:rsidRPr="00086607">
        <w:rPr>
          <w:sz w:val="28"/>
          <w:szCs w:val="28"/>
        </w:rPr>
        <w:t>УТВЕРЖДЕН</w:t>
      </w:r>
    </w:p>
    <w:p w:rsidR="00AD56C4" w:rsidRPr="00086607" w:rsidRDefault="00AD56C4" w:rsidP="00BD0E3D">
      <w:pPr>
        <w:ind w:left="5670"/>
        <w:rPr>
          <w:sz w:val="28"/>
          <w:szCs w:val="28"/>
        </w:rPr>
      </w:pPr>
    </w:p>
    <w:p w:rsidR="00AD56C4" w:rsidRPr="00086607" w:rsidRDefault="00AD56C4" w:rsidP="00BD0E3D">
      <w:pPr>
        <w:ind w:left="5670"/>
        <w:rPr>
          <w:sz w:val="28"/>
          <w:szCs w:val="28"/>
        </w:rPr>
      </w:pPr>
      <w:r w:rsidRPr="00086607">
        <w:rPr>
          <w:sz w:val="28"/>
          <w:szCs w:val="28"/>
        </w:rPr>
        <w:t xml:space="preserve">постановлением администрации Тужинского муниципального района </w:t>
      </w:r>
    </w:p>
    <w:p w:rsidR="00AD56C4" w:rsidRPr="00086607" w:rsidRDefault="00DE616E" w:rsidP="00BD0E3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17.04.2017 </w:t>
      </w:r>
      <w:r w:rsidR="00AD56C4" w:rsidRPr="00086607">
        <w:rPr>
          <w:sz w:val="28"/>
          <w:szCs w:val="28"/>
        </w:rPr>
        <w:t>№</w:t>
      </w:r>
      <w:r>
        <w:rPr>
          <w:sz w:val="28"/>
          <w:szCs w:val="28"/>
        </w:rPr>
        <w:t>107</w:t>
      </w:r>
    </w:p>
    <w:p w:rsidR="00AD56C4" w:rsidRPr="00086607" w:rsidRDefault="00AD56C4" w:rsidP="00AD56C4">
      <w:pPr>
        <w:autoSpaceDE w:val="0"/>
        <w:rPr>
          <w:sz w:val="28"/>
          <w:szCs w:val="28"/>
        </w:rPr>
      </w:pPr>
    </w:p>
    <w:p w:rsidR="00AD56C4" w:rsidRPr="00086607" w:rsidRDefault="00AD56C4" w:rsidP="00AD56C4">
      <w:pPr>
        <w:autoSpaceDE w:val="0"/>
        <w:jc w:val="center"/>
        <w:rPr>
          <w:b/>
          <w:sz w:val="28"/>
          <w:szCs w:val="28"/>
        </w:rPr>
      </w:pPr>
      <w:r w:rsidRPr="00086607">
        <w:rPr>
          <w:b/>
          <w:sz w:val="28"/>
          <w:szCs w:val="28"/>
        </w:rPr>
        <w:t>Состав</w:t>
      </w:r>
    </w:p>
    <w:p w:rsidR="00AD56C4" w:rsidRPr="00086607" w:rsidRDefault="00AD56C4" w:rsidP="00AD56C4">
      <w:pPr>
        <w:autoSpaceDE w:val="0"/>
        <w:jc w:val="center"/>
        <w:rPr>
          <w:b/>
          <w:sz w:val="28"/>
          <w:szCs w:val="28"/>
        </w:rPr>
      </w:pPr>
      <w:r w:rsidRPr="00086607">
        <w:rPr>
          <w:b/>
          <w:sz w:val="28"/>
          <w:szCs w:val="28"/>
        </w:rPr>
        <w:t>контрактной службы администрации Тужинского</w:t>
      </w:r>
    </w:p>
    <w:p w:rsidR="00AD56C4" w:rsidRPr="00086607" w:rsidRDefault="00AD56C4" w:rsidP="00AD56C4">
      <w:pPr>
        <w:autoSpaceDE w:val="0"/>
        <w:jc w:val="center"/>
        <w:rPr>
          <w:b/>
          <w:sz w:val="28"/>
          <w:szCs w:val="28"/>
        </w:rPr>
      </w:pPr>
      <w:r w:rsidRPr="00086607">
        <w:rPr>
          <w:b/>
          <w:sz w:val="28"/>
          <w:szCs w:val="28"/>
        </w:rPr>
        <w:t>муниципального района</w:t>
      </w:r>
    </w:p>
    <w:p w:rsidR="00AD56C4" w:rsidRPr="00086607" w:rsidRDefault="00AD56C4" w:rsidP="00AD56C4">
      <w:pPr>
        <w:autoSpaceDE w:val="0"/>
        <w:jc w:val="center"/>
        <w:rPr>
          <w:sz w:val="28"/>
          <w:szCs w:val="28"/>
        </w:rPr>
      </w:pPr>
    </w:p>
    <w:tbl>
      <w:tblPr>
        <w:tblW w:w="9874" w:type="dxa"/>
        <w:tblLook w:val="04A0"/>
      </w:tblPr>
      <w:tblGrid>
        <w:gridCol w:w="4771"/>
        <w:gridCol w:w="5103"/>
      </w:tblGrid>
      <w:tr w:rsidR="00AD56C4" w:rsidRPr="00086607" w:rsidTr="00AD56C4">
        <w:trPr>
          <w:trHeight w:val="676"/>
        </w:trPr>
        <w:tc>
          <w:tcPr>
            <w:tcW w:w="4771" w:type="dxa"/>
          </w:tcPr>
          <w:p w:rsidR="00AD56C4" w:rsidRPr="00086607" w:rsidRDefault="00AD56C4" w:rsidP="00AD56C4">
            <w:pPr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КЛЕПЦОВА</w:t>
            </w:r>
            <w:r w:rsidRPr="00086607">
              <w:rPr>
                <w:sz w:val="28"/>
                <w:szCs w:val="28"/>
              </w:rPr>
              <w:tab/>
              <w:t>-</w:t>
            </w:r>
          </w:p>
          <w:p w:rsidR="00AD56C4" w:rsidRPr="00086607" w:rsidRDefault="00AD56C4" w:rsidP="00AD56C4">
            <w:pPr>
              <w:autoSpaceDE w:val="0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5103" w:type="dxa"/>
          </w:tcPr>
          <w:p w:rsidR="00AD56C4" w:rsidRPr="00086607" w:rsidRDefault="00AD56C4" w:rsidP="00AD56C4">
            <w:pPr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autoSpaceDE w:val="0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заместитель главы администрации Т</w:t>
            </w:r>
            <w:r w:rsidRPr="00086607">
              <w:rPr>
                <w:sz w:val="28"/>
                <w:szCs w:val="28"/>
              </w:rPr>
              <w:t>у</w:t>
            </w:r>
            <w:r w:rsidRPr="00086607">
              <w:rPr>
                <w:sz w:val="28"/>
                <w:szCs w:val="28"/>
              </w:rPr>
              <w:t>жинского муниципального района по экономике и финансам, руководитель контрактной службы</w:t>
            </w:r>
          </w:p>
        </w:tc>
      </w:tr>
      <w:tr w:rsidR="00AD56C4" w:rsidRPr="00086607" w:rsidTr="00AD56C4">
        <w:trPr>
          <w:trHeight w:val="676"/>
        </w:trPr>
        <w:tc>
          <w:tcPr>
            <w:tcW w:w="4771" w:type="dxa"/>
          </w:tcPr>
          <w:p w:rsidR="00AD56C4" w:rsidRPr="00086607" w:rsidRDefault="00AD56C4" w:rsidP="00AD56C4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ШИШКИНА</w:t>
            </w:r>
            <w:r w:rsidRPr="00086607">
              <w:rPr>
                <w:sz w:val="28"/>
                <w:szCs w:val="28"/>
              </w:rPr>
              <w:tab/>
              <w:t>-</w:t>
            </w:r>
          </w:p>
          <w:p w:rsidR="00AD56C4" w:rsidRPr="00086607" w:rsidRDefault="00AD56C4" w:rsidP="00AD56C4">
            <w:pPr>
              <w:autoSpaceDE w:val="0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103" w:type="dxa"/>
          </w:tcPr>
          <w:p w:rsidR="00AD56C4" w:rsidRPr="00086607" w:rsidRDefault="00AD56C4" w:rsidP="00AD56C4">
            <w:pPr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autoSpaceDE w:val="0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управляющая делами администрации Тужинского муниципального района, заместитель руководителя контрактной службы</w:t>
            </w:r>
          </w:p>
        </w:tc>
      </w:tr>
      <w:tr w:rsidR="00AD56C4" w:rsidRPr="00086607" w:rsidTr="00AD56C4">
        <w:trPr>
          <w:trHeight w:val="676"/>
        </w:trPr>
        <w:tc>
          <w:tcPr>
            <w:tcW w:w="4771" w:type="dxa"/>
          </w:tcPr>
          <w:p w:rsidR="00AD56C4" w:rsidRPr="00086607" w:rsidRDefault="00AD56C4" w:rsidP="00AD56C4">
            <w:pPr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autoSpaceDE w:val="0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Члены комиссии:</w:t>
            </w:r>
          </w:p>
          <w:p w:rsidR="00AD56C4" w:rsidRPr="00086607" w:rsidRDefault="00AD56C4" w:rsidP="00AD56C4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ДРЯГИНА</w:t>
            </w:r>
            <w:r w:rsidRPr="00086607">
              <w:rPr>
                <w:sz w:val="28"/>
                <w:szCs w:val="28"/>
              </w:rPr>
              <w:tab/>
              <w:t>-</w:t>
            </w:r>
          </w:p>
          <w:p w:rsidR="00AD56C4" w:rsidRPr="00086607" w:rsidRDefault="00AD56C4" w:rsidP="00AD56C4">
            <w:pPr>
              <w:autoSpaceDE w:val="0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Юлия Владимировна</w:t>
            </w:r>
          </w:p>
          <w:p w:rsidR="00AD56C4" w:rsidRPr="00086607" w:rsidRDefault="00AD56C4" w:rsidP="00AD56C4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tabs>
                <w:tab w:val="right" w:pos="4555"/>
              </w:tabs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tabs>
                <w:tab w:val="right" w:pos="4555"/>
              </w:tabs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tabs>
                <w:tab w:val="right" w:pos="4555"/>
              </w:tabs>
              <w:autoSpaceDE w:val="0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ПОДПАЛОК</w:t>
            </w:r>
            <w:r w:rsidRPr="00086607">
              <w:rPr>
                <w:sz w:val="28"/>
                <w:szCs w:val="28"/>
              </w:rPr>
              <w:tab/>
              <w:t>-</w:t>
            </w:r>
          </w:p>
          <w:p w:rsidR="00AD56C4" w:rsidRPr="00086607" w:rsidRDefault="00AD56C4" w:rsidP="00AD56C4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Мария Александровна</w:t>
            </w:r>
          </w:p>
          <w:p w:rsidR="00AD56C4" w:rsidRPr="00086607" w:rsidRDefault="00AD56C4" w:rsidP="00AD56C4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tabs>
                <w:tab w:val="right" w:pos="4428"/>
              </w:tabs>
              <w:autoSpaceDE w:val="0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СЕННИКОВА</w:t>
            </w:r>
            <w:r w:rsidRPr="00086607">
              <w:rPr>
                <w:sz w:val="28"/>
                <w:szCs w:val="28"/>
              </w:rPr>
              <w:tab/>
              <w:t>-</w:t>
            </w:r>
          </w:p>
          <w:p w:rsidR="00AD56C4" w:rsidRPr="00086607" w:rsidRDefault="00AD56C4" w:rsidP="00AD56C4">
            <w:pPr>
              <w:autoSpaceDE w:val="0"/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103" w:type="dxa"/>
          </w:tcPr>
          <w:p w:rsidR="00AD56C4" w:rsidRPr="00086607" w:rsidRDefault="00AD56C4" w:rsidP="00AD56C4">
            <w:pPr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начальник отдела юридического обеспечения управления делами админис</w:t>
            </w:r>
            <w:r w:rsidRPr="00086607">
              <w:rPr>
                <w:sz w:val="28"/>
                <w:szCs w:val="28"/>
              </w:rPr>
              <w:t>т</w:t>
            </w:r>
            <w:r w:rsidRPr="00086607">
              <w:rPr>
                <w:sz w:val="28"/>
                <w:szCs w:val="28"/>
              </w:rPr>
              <w:t>рации Тужинского муниципального района</w:t>
            </w:r>
          </w:p>
          <w:p w:rsidR="00AD56C4" w:rsidRPr="00086607" w:rsidRDefault="00AD56C4" w:rsidP="00AD56C4">
            <w:pPr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ведущий специалист по оказанию муниципальных услуг отдела по эконом</w:t>
            </w:r>
            <w:r w:rsidRPr="00086607">
              <w:rPr>
                <w:sz w:val="28"/>
                <w:szCs w:val="28"/>
              </w:rPr>
              <w:t>и</w:t>
            </w:r>
            <w:r w:rsidRPr="00086607">
              <w:rPr>
                <w:sz w:val="28"/>
                <w:szCs w:val="28"/>
              </w:rPr>
              <w:t>ке и прогнозированию администрации Тужинского муниципального района</w:t>
            </w:r>
          </w:p>
          <w:p w:rsidR="00AD56C4" w:rsidRPr="00086607" w:rsidRDefault="00AD56C4" w:rsidP="00AD56C4">
            <w:pPr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rPr>
                <w:sz w:val="28"/>
                <w:szCs w:val="28"/>
              </w:rPr>
            </w:pPr>
            <w:r w:rsidRPr="00086607">
              <w:rPr>
                <w:sz w:val="28"/>
                <w:szCs w:val="28"/>
              </w:rPr>
              <w:t>заведующая сектором бухгалтерского учета администрации Тужинского м</w:t>
            </w:r>
            <w:r w:rsidRPr="00086607">
              <w:rPr>
                <w:sz w:val="28"/>
                <w:szCs w:val="28"/>
              </w:rPr>
              <w:t>у</w:t>
            </w:r>
            <w:r w:rsidRPr="00086607">
              <w:rPr>
                <w:sz w:val="28"/>
                <w:szCs w:val="28"/>
              </w:rPr>
              <w:t>ниципального района</w:t>
            </w:r>
          </w:p>
        </w:tc>
      </w:tr>
      <w:tr w:rsidR="00AD56C4" w:rsidRPr="00086607" w:rsidTr="00AD56C4">
        <w:trPr>
          <w:trHeight w:val="676"/>
        </w:trPr>
        <w:tc>
          <w:tcPr>
            <w:tcW w:w="4771" w:type="dxa"/>
          </w:tcPr>
          <w:p w:rsidR="00AD56C4" w:rsidRPr="00086607" w:rsidRDefault="00AD56C4" w:rsidP="00AD56C4">
            <w:pPr>
              <w:tabs>
                <w:tab w:val="right" w:pos="4395"/>
              </w:tabs>
              <w:autoSpaceDE w:val="0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D56C4" w:rsidRPr="00086607" w:rsidRDefault="00AD56C4" w:rsidP="00AD56C4">
            <w:pPr>
              <w:pStyle w:val="af3"/>
              <w:rPr>
                <w:sz w:val="28"/>
                <w:szCs w:val="28"/>
              </w:rPr>
            </w:pPr>
          </w:p>
          <w:p w:rsidR="00AD56C4" w:rsidRPr="00086607" w:rsidRDefault="00AD56C4" w:rsidP="00AD56C4">
            <w:pPr>
              <w:pStyle w:val="af3"/>
              <w:rPr>
                <w:sz w:val="28"/>
                <w:szCs w:val="28"/>
              </w:rPr>
            </w:pPr>
          </w:p>
        </w:tc>
      </w:tr>
    </w:tbl>
    <w:p w:rsidR="00AD56C4" w:rsidRPr="00086607" w:rsidRDefault="00AD56C4" w:rsidP="00AD56C4">
      <w:pPr>
        <w:autoSpaceDE w:val="0"/>
        <w:rPr>
          <w:sz w:val="28"/>
          <w:szCs w:val="28"/>
        </w:rPr>
      </w:pPr>
    </w:p>
    <w:p w:rsidR="00AD56C4" w:rsidRPr="00086607" w:rsidRDefault="00AD56C4" w:rsidP="00AD56C4">
      <w:pPr>
        <w:autoSpaceDE w:val="0"/>
        <w:jc w:val="center"/>
        <w:rPr>
          <w:sz w:val="28"/>
          <w:szCs w:val="28"/>
        </w:rPr>
      </w:pPr>
      <w:r w:rsidRPr="00086607">
        <w:rPr>
          <w:sz w:val="28"/>
          <w:szCs w:val="28"/>
        </w:rPr>
        <w:t>______________</w:t>
      </w:r>
    </w:p>
    <w:p w:rsidR="00AD56C4" w:rsidRPr="00086607" w:rsidRDefault="00AD56C4" w:rsidP="00F957B4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AD56C4" w:rsidRPr="00086607" w:rsidRDefault="00AD56C4" w:rsidP="00F957B4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485505" w:rsidRPr="00086607" w:rsidRDefault="00F957B4" w:rsidP="00BD0E3D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086607">
        <w:rPr>
          <w:sz w:val="28"/>
          <w:szCs w:val="28"/>
        </w:rPr>
        <w:t>Приложение №</w:t>
      </w:r>
      <w:r w:rsidR="00BD0E3D" w:rsidRPr="00086607">
        <w:rPr>
          <w:sz w:val="28"/>
          <w:szCs w:val="28"/>
        </w:rPr>
        <w:t>2</w:t>
      </w:r>
    </w:p>
    <w:p w:rsidR="009D544B" w:rsidRPr="00086607" w:rsidRDefault="009D544B" w:rsidP="00BD0E3D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D544B" w:rsidRPr="00086607" w:rsidRDefault="00BD0E3D" w:rsidP="00BD0E3D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086607">
        <w:rPr>
          <w:sz w:val="28"/>
          <w:szCs w:val="28"/>
        </w:rPr>
        <w:t>УТВЕРЖДЕНО</w:t>
      </w:r>
    </w:p>
    <w:p w:rsidR="00BD0E3D" w:rsidRPr="00086607" w:rsidRDefault="00BD0E3D" w:rsidP="00BD0E3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85505" w:rsidRPr="00086607" w:rsidRDefault="00F957B4" w:rsidP="00BD0E3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86607">
        <w:rPr>
          <w:sz w:val="28"/>
          <w:szCs w:val="28"/>
        </w:rPr>
        <w:t>постановлени</w:t>
      </w:r>
      <w:r w:rsidR="009D544B" w:rsidRPr="00086607">
        <w:rPr>
          <w:sz w:val="28"/>
          <w:szCs w:val="28"/>
        </w:rPr>
        <w:t>ем</w:t>
      </w:r>
      <w:r w:rsidRPr="00086607">
        <w:rPr>
          <w:sz w:val="28"/>
          <w:szCs w:val="28"/>
        </w:rPr>
        <w:t xml:space="preserve"> администрации Тужинского муниципального района </w:t>
      </w:r>
    </w:p>
    <w:p w:rsidR="00485505" w:rsidRPr="00086607" w:rsidRDefault="00485505" w:rsidP="00BD0E3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086607">
        <w:rPr>
          <w:sz w:val="28"/>
          <w:szCs w:val="28"/>
        </w:rPr>
        <w:t xml:space="preserve">от </w:t>
      </w:r>
      <w:r w:rsidR="00DE616E">
        <w:rPr>
          <w:sz w:val="28"/>
          <w:szCs w:val="28"/>
        </w:rPr>
        <w:t xml:space="preserve">17.04.2017 </w:t>
      </w:r>
      <w:r w:rsidR="00F100FE" w:rsidRPr="00086607">
        <w:rPr>
          <w:sz w:val="28"/>
          <w:szCs w:val="28"/>
        </w:rPr>
        <w:t>№</w:t>
      </w:r>
      <w:r w:rsidR="00BD447E" w:rsidRPr="00086607">
        <w:rPr>
          <w:sz w:val="28"/>
          <w:szCs w:val="28"/>
        </w:rPr>
        <w:t xml:space="preserve"> </w:t>
      </w:r>
      <w:r w:rsidR="00DE616E">
        <w:rPr>
          <w:sz w:val="28"/>
          <w:szCs w:val="28"/>
        </w:rPr>
        <w:t>107</w:t>
      </w:r>
    </w:p>
    <w:p w:rsidR="00485505" w:rsidRPr="00086607" w:rsidRDefault="00485505" w:rsidP="00F957B4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332C2D" w:rsidRPr="00086607" w:rsidRDefault="00332C2D" w:rsidP="00F957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7"/>
      <w:bookmarkEnd w:id="0"/>
    </w:p>
    <w:p w:rsidR="00E869B8" w:rsidRPr="00086607" w:rsidRDefault="00E869B8" w:rsidP="00FD63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6607">
        <w:rPr>
          <w:b/>
          <w:bCs/>
          <w:sz w:val="28"/>
          <w:szCs w:val="28"/>
        </w:rPr>
        <w:t>Положение</w:t>
      </w:r>
    </w:p>
    <w:p w:rsidR="00197FF1" w:rsidRPr="00086607" w:rsidRDefault="00197FF1" w:rsidP="00E869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6607">
        <w:rPr>
          <w:b/>
          <w:bCs/>
          <w:sz w:val="28"/>
          <w:szCs w:val="28"/>
        </w:rPr>
        <w:t>о</w:t>
      </w:r>
      <w:r w:rsidR="00E869B8" w:rsidRPr="00086607">
        <w:rPr>
          <w:b/>
          <w:bCs/>
          <w:sz w:val="28"/>
          <w:szCs w:val="28"/>
        </w:rPr>
        <w:t xml:space="preserve"> контрактной службе администрации Тужинского</w:t>
      </w:r>
    </w:p>
    <w:p w:rsidR="00E869B8" w:rsidRPr="00086607" w:rsidRDefault="00E869B8" w:rsidP="00E869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6607">
        <w:rPr>
          <w:b/>
          <w:bCs/>
          <w:sz w:val="28"/>
          <w:szCs w:val="28"/>
        </w:rPr>
        <w:t>муниципального района</w:t>
      </w:r>
      <w:bookmarkStart w:id="1" w:name="Par29"/>
      <w:bookmarkEnd w:id="1"/>
    </w:p>
    <w:p w:rsidR="00E869B8" w:rsidRPr="00086607" w:rsidRDefault="00E869B8" w:rsidP="00E869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69B8" w:rsidRPr="00086607" w:rsidRDefault="00424094" w:rsidP="00B03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69B8" w:rsidRPr="0008660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869B8" w:rsidRPr="00086607" w:rsidRDefault="00E869B8" w:rsidP="00B03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 xml:space="preserve">1. Настоящее положение о контрактной службе </w:t>
      </w:r>
      <w:r w:rsidR="00FE1349" w:rsidRPr="00086607">
        <w:rPr>
          <w:rFonts w:ascii="Times New Roman" w:hAnsi="Times New Roman" w:cs="Times New Roman"/>
          <w:sz w:val="28"/>
          <w:szCs w:val="28"/>
        </w:rPr>
        <w:t xml:space="preserve">администрации Тужинского муниципального района </w:t>
      </w:r>
      <w:r w:rsidRPr="00086607">
        <w:rPr>
          <w:rFonts w:ascii="Times New Roman" w:hAnsi="Times New Roman" w:cs="Times New Roman"/>
          <w:sz w:val="28"/>
          <w:szCs w:val="28"/>
        </w:rPr>
        <w:t>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</w:t>
      </w:r>
      <w:r w:rsidR="00FE1349" w:rsidRPr="00086607">
        <w:rPr>
          <w:rFonts w:ascii="Times New Roman" w:hAnsi="Times New Roman" w:cs="Times New Roman"/>
          <w:sz w:val="28"/>
          <w:szCs w:val="28"/>
        </w:rPr>
        <w:t xml:space="preserve"> администрации Тужинского муниципального района</w:t>
      </w:r>
      <w:r w:rsidRPr="00086607">
        <w:rPr>
          <w:rFonts w:ascii="Times New Roman" w:hAnsi="Times New Roman" w:cs="Times New Roman"/>
          <w:sz w:val="28"/>
          <w:szCs w:val="28"/>
        </w:rPr>
        <w:t>.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 xml:space="preserve">2. Контрактная служба создается в целях обеспечения планирования и осуществления заказчиком в соответствии с Федеральным </w:t>
      </w:r>
      <w:hyperlink r:id="rId10" w:history="1">
        <w:r w:rsidRPr="000866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6607">
        <w:rPr>
          <w:rFonts w:ascii="Times New Roman" w:hAnsi="Times New Roman" w:cs="Times New Roman"/>
          <w:sz w:val="28"/>
          <w:szCs w:val="28"/>
        </w:rPr>
        <w:t xml:space="preserve"> от 5 апреля 2013 г. </w:t>
      </w:r>
      <w:r w:rsidR="00BD3C79" w:rsidRPr="00086607">
        <w:rPr>
          <w:rFonts w:ascii="Times New Roman" w:hAnsi="Times New Roman" w:cs="Times New Roman"/>
          <w:sz w:val="28"/>
          <w:szCs w:val="28"/>
        </w:rPr>
        <w:t>№</w:t>
      </w:r>
      <w:r w:rsidRPr="00086607">
        <w:rPr>
          <w:rFonts w:ascii="Times New Roman" w:hAnsi="Times New Roman" w:cs="Times New Roman"/>
          <w:sz w:val="28"/>
          <w:szCs w:val="28"/>
        </w:rPr>
        <w:t xml:space="preserve">44-ФЗ </w:t>
      </w:r>
      <w:r w:rsidR="00BD3C79" w:rsidRPr="00086607">
        <w:rPr>
          <w:rFonts w:ascii="Times New Roman" w:hAnsi="Times New Roman" w:cs="Times New Roman"/>
          <w:sz w:val="28"/>
          <w:szCs w:val="28"/>
        </w:rPr>
        <w:t>«</w:t>
      </w:r>
      <w:r w:rsidRPr="0008660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D3C79" w:rsidRPr="00086607">
        <w:rPr>
          <w:rFonts w:ascii="Times New Roman" w:hAnsi="Times New Roman" w:cs="Times New Roman"/>
          <w:sz w:val="28"/>
          <w:szCs w:val="28"/>
        </w:rPr>
        <w:t>»</w:t>
      </w:r>
      <w:r w:rsidRPr="00086607">
        <w:rPr>
          <w:rFonts w:ascii="Times New Roman" w:hAnsi="Times New Roman" w:cs="Times New Roman"/>
          <w:sz w:val="28"/>
          <w:szCs w:val="28"/>
        </w:rPr>
        <w:t xml:space="preserve"> (далее соответственно - Заказчик, Федеральный закон) закупок товаров, работ, услуг для обеспечения муниципальных нужд </w:t>
      </w:r>
      <w:r w:rsidR="00BD3C79" w:rsidRPr="000866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6607">
        <w:rPr>
          <w:rFonts w:ascii="Times New Roman" w:hAnsi="Times New Roman" w:cs="Times New Roman"/>
          <w:sz w:val="28"/>
          <w:szCs w:val="28"/>
        </w:rPr>
        <w:t>(далее - закупка).</w:t>
      </w:r>
    </w:p>
    <w:p w:rsidR="00445589" w:rsidRPr="00086607" w:rsidRDefault="004D4C3E" w:rsidP="00B0394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86607">
        <w:rPr>
          <w:sz w:val="28"/>
          <w:szCs w:val="28"/>
        </w:rPr>
        <w:t>3</w:t>
      </w:r>
      <w:r w:rsidR="00E869B8" w:rsidRPr="00086607">
        <w:rPr>
          <w:sz w:val="28"/>
          <w:szCs w:val="28"/>
        </w:rPr>
        <w:t xml:space="preserve">. </w:t>
      </w:r>
      <w:r w:rsidR="00445589" w:rsidRPr="00086607">
        <w:rPr>
          <w:sz w:val="28"/>
          <w:szCs w:val="28"/>
          <w:lang w:eastAsia="ru-RU"/>
        </w:rPr>
        <w:t xml:space="preserve">Контрактная служба в своей деятельности руководствуется </w:t>
      </w:r>
      <w:hyperlink r:id="rId11" w:history="1">
        <w:r w:rsidR="00445589" w:rsidRPr="00086607">
          <w:rPr>
            <w:sz w:val="28"/>
            <w:szCs w:val="28"/>
            <w:lang w:eastAsia="ru-RU"/>
          </w:rPr>
          <w:t>Конституцией</w:t>
        </w:r>
      </w:hyperlink>
      <w:r w:rsidR="00445589" w:rsidRPr="00086607">
        <w:rPr>
          <w:sz w:val="28"/>
          <w:szCs w:val="28"/>
          <w:lang w:eastAsia="ru-RU"/>
        </w:rPr>
        <w:t xml:space="preserve"> Российской Федерации, Федеральным </w:t>
      </w:r>
      <w:hyperlink r:id="rId12" w:history="1">
        <w:r w:rsidR="00445589" w:rsidRPr="00086607">
          <w:rPr>
            <w:sz w:val="28"/>
            <w:szCs w:val="28"/>
            <w:lang w:eastAsia="ru-RU"/>
          </w:rPr>
          <w:t>законом</w:t>
        </w:r>
      </w:hyperlink>
      <w:r w:rsidR="00445589" w:rsidRPr="00086607">
        <w:rPr>
          <w:sz w:val="28"/>
          <w:szCs w:val="28"/>
          <w:lang w:eastAsia="ru-RU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Типовым положением,</w:t>
      </w:r>
      <w:r w:rsidR="00445589" w:rsidRPr="00086607">
        <w:rPr>
          <w:sz w:val="28"/>
          <w:szCs w:val="28"/>
        </w:rPr>
        <w:t xml:space="preserve"> утвержденным </w:t>
      </w:r>
      <w:r w:rsidR="00445589" w:rsidRPr="00086607">
        <w:rPr>
          <w:sz w:val="28"/>
          <w:szCs w:val="28"/>
          <w:lang w:eastAsia="ru-RU"/>
        </w:rPr>
        <w:t>Приказом Минэкономразвития России от 29.10.2013 №631, иными нормативными правовыми актами Российской Федерации, настоящим Положением.</w:t>
      </w:r>
    </w:p>
    <w:p w:rsidR="00E869B8" w:rsidRPr="00086607" w:rsidRDefault="004D4C3E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4</w:t>
      </w:r>
      <w:r w:rsidR="00E869B8" w:rsidRPr="00086607">
        <w:rPr>
          <w:rFonts w:ascii="Times New Roman" w:hAnsi="Times New Roman" w:cs="Times New Roman"/>
          <w:sz w:val="28"/>
          <w:szCs w:val="28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и муниципальных нужд;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 xml:space="preserve">4) достижение Заказчиком заданных результатов обеспечения и муниципальных </w:t>
      </w:r>
      <w:r w:rsidRPr="00086607">
        <w:rPr>
          <w:rFonts w:ascii="Times New Roman" w:hAnsi="Times New Roman" w:cs="Times New Roman"/>
          <w:sz w:val="28"/>
          <w:szCs w:val="28"/>
        </w:rPr>
        <w:lastRenderedPageBreak/>
        <w:t>нужд.</w:t>
      </w:r>
    </w:p>
    <w:p w:rsidR="001E6291" w:rsidRPr="001E6291" w:rsidRDefault="001E6291" w:rsidP="001E629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E6291">
        <w:rPr>
          <w:sz w:val="28"/>
          <w:szCs w:val="28"/>
        </w:rPr>
        <w:t>. Контрактная служба создается без образования отдельного структу</w:t>
      </w:r>
      <w:r w:rsidRPr="001E6291">
        <w:rPr>
          <w:sz w:val="28"/>
          <w:szCs w:val="28"/>
        </w:rPr>
        <w:t>р</w:t>
      </w:r>
      <w:r w:rsidRPr="001E6291">
        <w:rPr>
          <w:sz w:val="28"/>
          <w:szCs w:val="28"/>
        </w:rPr>
        <w:t xml:space="preserve">ного подразделения. Постановлением администрации Тужинского муниципального района утверждается постоянный состав </w:t>
      </w:r>
      <w:r>
        <w:rPr>
          <w:sz w:val="28"/>
          <w:szCs w:val="28"/>
        </w:rPr>
        <w:t>к</w:t>
      </w:r>
      <w:r w:rsidRPr="001E6291">
        <w:rPr>
          <w:sz w:val="28"/>
          <w:szCs w:val="28"/>
        </w:rPr>
        <w:t>онтрактной службы.</w:t>
      </w:r>
    </w:p>
    <w:p w:rsidR="00E869B8" w:rsidRPr="001E6291" w:rsidRDefault="000B103C" w:rsidP="001E6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91">
        <w:rPr>
          <w:rFonts w:ascii="Times New Roman" w:hAnsi="Times New Roman" w:cs="Times New Roman"/>
          <w:sz w:val="28"/>
          <w:szCs w:val="28"/>
        </w:rPr>
        <w:t>6</w:t>
      </w:r>
      <w:r w:rsidR="00E869B8" w:rsidRPr="001E6291">
        <w:rPr>
          <w:rFonts w:ascii="Times New Roman" w:hAnsi="Times New Roman" w:cs="Times New Roman"/>
          <w:sz w:val="28"/>
          <w:szCs w:val="28"/>
        </w:rPr>
        <w:t>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E869B8" w:rsidRPr="001E6291" w:rsidRDefault="00AF2530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291">
        <w:rPr>
          <w:rFonts w:ascii="Times New Roman" w:hAnsi="Times New Roman" w:cs="Times New Roman"/>
          <w:sz w:val="28"/>
          <w:szCs w:val="28"/>
        </w:rPr>
        <w:t>7</w:t>
      </w:r>
      <w:r w:rsidR="00E869B8" w:rsidRPr="001E6291">
        <w:rPr>
          <w:rFonts w:ascii="Times New Roman" w:hAnsi="Times New Roman" w:cs="Times New Roman"/>
          <w:sz w:val="28"/>
          <w:szCs w:val="28"/>
        </w:rPr>
        <w:t>. Контрактную службу возглавляет руководитель контрактной службы.</w:t>
      </w:r>
    </w:p>
    <w:p w:rsidR="007D2B7A" w:rsidRPr="00086607" w:rsidRDefault="00AF2530" w:rsidP="001E6291">
      <w:pPr>
        <w:ind w:firstLine="567"/>
        <w:jc w:val="both"/>
        <w:rPr>
          <w:sz w:val="28"/>
          <w:szCs w:val="28"/>
        </w:rPr>
      </w:pPr>
      <w:r w:rsidRPr="00086607">
        <w:rPr>
          <w:sz w:val="28"/>
          <w:szCs w:val="28"/>
        </w:rPr>
        <w:t>8</w:t>
      </w:r>
      <w:r w:rsidR="00E869B8" w:rsidRPr="00086607">
        <w:rPr>
          <w:sz w:val="28"/>
          <w:szCs w:val="28"/>
        </w:rPr>
        <w:t xml:space="preserve">. </w:t>
      </w:r>
      <w:r w:rsidR="007D2B7A" w:rsidRPr="00086607">
        <w:rPr>
          <w:sz w:val="28"/>
          <w:szCs w:val="28"/>
        </w:rPr>
        <w:t>В состав контрактной службы входят следующие должностные лица:</w:t>
      </w:r>
    </w:p>
    <w:p w:rsidR="001E6291" w:rsidRPr="00086607" w:rsidRDefault="001E6291" w:rsidP="001E6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E6291">
        <w:rPr>
          <w:rFonts w:ascii="Times New Roman" w:hAnsi="Times New Roman" w:cs="Times New Roman"/>
          <w:sz w:val="28"/>
          <w:szCs w:val="28"/>
        </w:rPr>
        <w:t xml:space="preserve">уководитель контрактной службы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291">
        <w:rPr>
          <w:rFonts w:ascii="Times New Roman" w:hAnsi="Times New Roman" w:cs="Times New Roman"/>
          <w:sz w:val="28"/>
          <w:szCs w:val="28"/>
        </w:rPr>
        <w:t>заместитель главы администр</w:t>
      </w:r>
      <w:r w:rsidRPr="001E6291">
        <w:rPr>
          <w:rFonts w:ascii="Times New Roman" w:hAnsi="Times New Roman" w:cs="Times New Roman"/>
          <w:sz w:val="28"/>
          <w:szCs w:val="28"/>
        </w:rPr>
        <w:t>а</w:t>
      </w:r>
      <w:r w:rsidRPr="001E6291">
        <w:rPr>
          <w:rFonts w:ascii="Times New Roman" w:hAnsi="Times New Roman" w:cs="Times New Roman"/>
          <w:sz w:val="28"/>
          <w:szCs w:val="28"/>
        </w:rPr>
        <w:t>ции</w:t>
      </w:r>
      <w:r w:rsidRPr="00086607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по экономике и финансам.</w:t>
      </w:r>
    </w:p>
    <w:p w:rsidR="007D2B7A" w:rsidRPr="00086607" w:rsidRDefault="007D2B7A" w:rsidP="001E6291">
      <w:pPr>
        <w:ind w:firstLine="567"/>
        <w:jc w:val="both"/>
        <w:rPr>
          <w:sz w:val="28"/>
          <w:szCs w:val="28"/>
        </w:rPr>
      </w:pPr>
      <w:r w:rsidRPr="00086607">
        <w:rPr>
          <w:sz w:val="28"/>
          <w:szCs w:val="28"/>
        </w:rPr>
        <w:t>Заместитель руководителя Контрактной службы - управляющий(ая) д</w:t>
      </w:r>
      <w:r w:rsidRPr="00086607">
        <w:rPr>
          <w:sz w:val="28"/>
          <w:szCs w:val="28"/>
        </w:rPr>
        <w:t>е</w:t>
      </w:r>
      <w:r w:rsidRPr="00086607">
        <w:rPr>
          <w:sz w:val="28"/>
          <w:szCs w:val="28"/>
        </w:rPr>
        <w:t>лами администрации района;</w:t>
      </w:r>
    </w:p>
    <w:p w:rsidR="007D2B7A" w:rsidRPr="00086607" w:rsidRDefault="007D2B7A" w:rsidP="001E6291">
      <w:pPr>
        <w:ind w:firstLine="567"/>
        <w:jc w:val="both"/>
        <w:rPr>
          <w:sz w:val="28"/>
          <w:szCs w:val="28"/>
        </w:rPr>
      </w:pPr>
      <w:r w:rsidRPr="00086607">
        <w:rPr>
          <w:sz w:val="28"/>
          <w:szCs w:val="28"/>
        </w:rPr>
        <w:t>Члены контрактной службы:</w:t>
      </w:r>
    </w:p>
    <w:p w:rsidR="007D2B7A" w:rsidRPr="00086607" w:rsidRDefault="007D2B7A" w:rsidP="001E6291">
      <w:pPr>
        <w:ind w:firstLine="567"/>
        <w:jc w:val="both"/>
        <w:rPr>
          <w:sz w:val="28"/>
          <w:szCs w:val="28"/>
        </w:rPr>
      </w:pPr>
      <w:r w:rsidRPr="00086607">
        <w:rPr>
          <w:sz w:val="28"/>
          <w:szCs w:val="28"/>
        </w:rPr>
        <w:t>Заведующий(ая) сектором бухгалтерского учета администрации района;</w:t>
      </w:r>
    </w:p>
    <w:p w:rsidR="007D2B7A" w:rsidRPr="00086607" w:rsidRDefault="007D2B7A" w:rsidP="001E6291">
      <w:pPr>
        <w:ind w:firstLine="567"/>
        <w:jc w:val="both"/>
        <w:rPr>
          <w:sz w:val="28"/>
          <w:szCs w:val="28"/>
        </w:rPr>
      </w:pPr>
      <w:r w:rsidRPr="00086607">
        <w:rPr>
          <w:sz w:val="28"/>
          <w:szCs w:val="28"/>
        </w:rPr>
        <w:t>Начальник отдела юридического обеспечения управления делами адм</w:t>
      </w:r>
      <w:r w:rsidRPr="00086607">
        <w:rPr>
          <w:sz w:val="28"/>
          <w:szCs w:val="28"/>
        </w:rPr>
        <w:t>и</w:t>
      </w:r>
      <w:r w:rsidRPr="00086607">
        <w:rPr>
          <w:sz w:val="28"/>
          <w:szCs w:val="28"/>
        </w:rPr>
        <w:t>нистрации района;</w:t>
      </w:r>
    </w:p>
    <w:p w:rsidR="007D2B7A" w:rsidRPr="00086607" w:rsidRDefault="007D2B7A" w:rsidP="001E6291">
      <w:pPr>
        <w:ind w:firstLine="567"/>
        <w:jc w:val="both"/>
        <w:rPr>
          <w:sz w:val="28"/>
          <w:szCs w:val="28"/>
        </w:rPr>
      </w:pPr>
      <w:r w:rsidRPr="00086607">
        <w:rPr>
          <w:sz w:val="28"/>
          <w:szCs w:val="28"/>
        </w:rPr>
        <w:t>Ведущий специалист по оказанию муниципальных услуг отдела по эк</w:t>
      </w:r>
      <w:r w:rsidRPr="00086607">
        <w:rPr>
          <w:sz w:val="28"/>
          <w:szCs w:val="28"/>
        </w:rPr>
        <w:t>о</w:t>
      </w:r>
      <w:r w:rsidRPr="00086607">
        <w:rPr>
          <w:sz w:val="28"/>
          <w:szCs w:val="28"/>
        </w:rPr>
        <w:t>номике и прогнозированию администрации района.</w:t>
      </w:r>
    </w:p>
    <w:p w:rsidR="00E869B8" w:rsidRPr="00086607" w:rsidRDefault="00AF2530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9</w:t>
      </w:r>
      <w:r w:rsidR="00E869B8" w:rsidRPr="00086607">
        <w:rPr>
          <w:rFonts w:ascii="Times New Roman" w:hAnsi="Times New Roman" w:cs="Times New Roman"/>
          <w:sz w:val="28"/>
          <w:szCs w:val="28"/>
        </w:rPr>
        <w:t>. Функциональные обязанности контрактной службы: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086607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086607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6) организационно-техническое обеспечение деятельности комисси</w:t>
      </w:r>
      <w:r w:rsidR="00AF2530" w:rsidRPr="00086607">
        <w:rPr>
          <w:rFonts w:ascii="Times New Roman" w:hAnsi="Times New Roman" w:cs="Times New Roman"/>
          <w:sz w:val="28"/>
          <w:szCs w:val="28"/>
        </w:rPr>
        <w:t>и</w:t>
      </w:r>
      <w:r w:rsidRPr="00086607">
        <w:rPr>
          <w:rFonts w:ascii="Times New Roman" w:hAnsi="Times New Roman" w:cs="Times New Roman"/>
          <w:sz w:val="28"/>
          <w:szCs w:val="28"/>
        </w:rPr>
        <w:t xml:space="preserve"> по осуществлению закупок;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</w:t>
      </w:r>
      <w:r w:rsidRPr="00086607">
        <w:rPr>
          <w:rFonts w:ascii="Times New Roman" w:hAnsi="Times New Roman" w:cs="Times New Roman"/>
          <w:sz w:val="28"/>
          <w:szCs w:val="28"/>
        </w:rPr>
        <w:lastRenderedPageBreak/>
        <w:t>работы, оказанной услуги, а также отдельных этапов исполнения контракта, обеспечение создания приемочной комиссии;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5358A4" w:rsidRPr="00086607" w:rsidRDefault="00E869B8" w:rsidP="00B0394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86607">
        <w:rPr>
          <w:sz w:val="28"/>
          <w:szCs w:val="28"/>
        </w:rPr>
        <w:t>1</w:t>
      </w:r>
      <w:r w:rsidR="00164B50" w:rsidRPr="00086607">
        <w:rPr>
          <w:sz w:val="28"/>
          <w:szCs w:val="28"/>
        </w:rPr>
        <w:t>0</w:t>
      </w:r>
      <w:r w:rsidRPr="00086607">
        <w:rPr>
          <w:sz w:val="28"/>
          <w:szCs w:val="28"/>
        </w:rPr>
        <w:t xml:space="preserve">. </w:t>
      </w:r>
      <w:r w:rsidR="005358A4" w:rsidRPr="00086607">
        <w:rPr>
          <w:sz w:val="28"/>
          <w:szCs w:val="28"/>
          <w:lang w:eastAsia="ru-RU"/>
        </w:rPr>
        <w:t>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настоящим Положением.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B8" w:rsidRPr="00086607" w:rsidRDefault="00E869B8" w:rsidP="00B03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II. Функции и полномочия контрактной службы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B8" w:rsidRPr="00086607" w:rsidRDefault="00187E53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086607">
        <w:rPr>
          <w:rFonts w:ascii="Times New Roman" w:hAnsi="Times New Roman" w:cs="Times New Roman"/>
          <w:sz w:val="28"/>
          <w:szCs w:val="28"/>
        </w:rPr>
        <w:t>11</w:t>
      </w:r>
      <w:r w:rsidR="00E869B8" w:rsidRPr="00086607">
        <w:rPr>
          <w:rFonts w:ascii="Times New Roman" w:hAnsi="Times New Roman" w:cs="Times New Roman"/>
          <w:sz w:val="28"/>
          <w:szCs w:val="28"/>
        </w:rPr>
        <w:t>. Контрактная служба осуществляет следующие функции и полномочия:</w:t>
      </w:r>
    </w:p>
    <w:p w:rsidR="006137ED" w:rsidRPr="00822831" w:rsidRDefault="006137ED" w:rsidP="00B0394F">
      <w:pPr>
        <w:ind w:firstLine="708"/>
        <w:jc w:val="both"/>
        <w:rPr>
          <w:b/>
          <w:sz w:val="28"/>
          <w:szCs w:val="28"/>
        </w:rPr>
      </w:pPr>
      <w:bookmarkStart w:id="5" w:name="P98"/>
      <w:bookmarkStart w:id="6" w:name="P158"/>
      <w:bookmarkEnd w:id="5"/>
      <w:bookmarkEnd w:id="6"/>
      <w:r w:rsidRPr="00822831">
        <w:rPr>
          <w:rFonts w:eastAsia="Calibri"/>
          <w:b/>
          <w:sz w:val="28"/>
          <w:szCs w:val="28"/>
        </w:rPr>
        <w:t>Руководитель контрактной службы</w:t>
      </w:r>
      <w:r w:rsidRPr="00822831">
        <w:rPr>
          <w:b/>
          <w:sz w:val="28"/>
          <w:szCs w:val="28"/>
        </w:rPr>
        <w:t>:</w:t>
      </w:r>
    </w:p>
    <w:p w:rsidR="006137ED" w:rsidRPr="00475562" w:rsidRDefault="006137ED" w:rsidP="00B039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86607">
        <w:rPr>
          <w:rFonts w:eastAsia="Calibri"/>
          <w:sz w:val="28"/>
          <w:szCs w:val="28"/>
        </w:rPr>
        <w:t xml:space="preserve">- </w:t>
      </w:r>
      <w:r w:rsidRPr="00475562">
        <w:rPr>
          <w:rFonts w:eastAsia="Calibri"/>
          <w:sz w:val="28"/>
          <w:szCs w:val="28"/>
        </w:rPr>
        <w:t xml:space="preserve">координирует работу </w:t>
      </w:r>
      <w:r w:rsidR="000C0B77" w:rsidRPr="00475562">
        <w:rPr>
          <w:rFonts w:eastAsia="Calibri"/>
          <w:sz w:val="28"/>
          <w:szCs w:val="28"/>
        </w:rPr>
        <w:t>к</w:t>
      </w:r>
      <w:r w:rsidRPr="00475562">
        <w:rPr>
          <w:rFonts w:eastAsia="Calibri"/>
          <w:sz w:val="28"/>
          <w:szCs w:val="28"/>
        </w:rPr>
        <w:t>онтрактной службы;</w:t>
      </w:r>
    </w:p>
    <w:p w:rsidR="006137ED" w:rsidRPr="00475562" w:rsidRDefault="006137ED" w:rsidP="00B039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5562">
        <w:rPr>
          <w:rFonts w:eastAsia="Calibri"/>
          <w:sz w:val="28"/>
          <w:szCs w:val="28"/>
        </w:rPr>
        <w:t>- распределяет</w:t>
      </w:r>
      <w:r w:rsidR="000C0B77" w:rsidRPr="00475562">
        <w:rPr>
          <w:rFonts w:eastAsia="Calibri"/>
          <w:sz w:val="28"/>
          <w:szCs w:val="28"/>
        </w:rPr>
        <w:t xml:space="preserve"> </w:t>
      </w:r>
      <w:r w:rsidRPr="00475562">
        <w:rPr>
          <w:rFonts w:eastAsia="Calibri"/>
          <w:sz w:val="28"/>
          <w:szCs w:val="28"/>
        </w:rPr>
        <w:t xml:space="preserve">обязанности между членами </w:t>
      </w:r>
      <w:r w:rsidR="000C0B77" w:rsidRPr="00475562">
        <w:rPr>
          <w:rFonts w:eastAsia="Calibri"/>
          <w:sz w:val="28"/>
          <w:szCs w:val="28"/>
        </w:rPr>
        <w:t>к</w:t>
      </w:r>
      <w:r w:rsidRPr="00475562">
        <w:rPr>
          <w:rFonts w:eastAsia="Calibri"/>
          <w:sz w:val="28"/>
          <w:szCs w:val="28"/>
        </w:rPr>
        <w:t xml:space="preserve">онтрактной службы; </w:t>
      </w:r>
    </w:p>
    <w:p w:rsidR="006137ED" w:rsidRPr="00475562" w:rsidRDefault="006137ED" w:rsidP="00B039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5562">
        <w:rPr>
          <w:rFonts w:eastAsia="Calibri"/>
          <w:sz w:val="28"/>
          <w:szCs w:val="28"/>
        </w:rPr>
        <w:t xml:space="preserve">- совместно с ответственными сотрудниками </w:t>
      </w:r>
      <w:r w:rsidR="00C87DC0" w:rsidRPr="00475562">
        <w:rPr>
          <w:rFonts w:eastAsia="Calibri"/>
          <w:sz w:val="28"/>
          <w:szCs w:val="28"/>
        </w:rPr>
        <w:t>к</w:t>
      </w:r>
      <w:r w:rsidRPr="00475562">
        <w:rPr>
          <w:rFonts w:eastAsia="Calibri"/>
          <w:sz w:val="28"/>
          <w:szCs w:val="28"/>
        </w:rPr>
        <w:t>онтрактной службы ос</w:t>
      </w:r>
      <w:r w:rsidRPr="00475562">
        <w:rPr>
          <w:rFonts w:eastAsia="Calibri"/>
          <w:sz w:val="28"/>
          <w:szCs w:val="28"/>
        </w:rPr>
        <w:t>у</w:t>
      </w:r>
      <w:r w:rsidRPr="00475562">
        <w:rPr>
          <w:rFonts w:eastAsia="Calibri"/>
          <w:sz w:val="28"/>
          <w:szCs w:val="28"/>
        </w:rPr>
        <w:t>ществляет планирование закупок;</w:t>
      </w:r>
    </w:p>
    <w:p w:rsidR="00C87DC0" w:rsidRPr="00475562" w:rsidRDefault="00C87DC0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562">
        <w:rPr>
          <w:rFonts w:ascii="Times New Roman" w:hAnsi="Times New Roman" w:cs="Times New Roman"/>
          <w:sz w:val="28"/>
          <w:szCs w:val="28"/>
        </w:rPr>
        <w:t>- обеспечивает подготовку обоснования закупки при формировании плана закупок;</w:t>
      </w:r>
    </w:p>
    <w:p w:rsidR="004F2B6F" w:rsidRPr="00475562" w:rsidRDefault="006137ED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5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2B6F" w:rsidRPr="00475562">
        <w:rPr>
          <w:rFonts w:ascii="Times New Roman" w:hAnsi="Times New Roman" w:cs="Times New Roman"/>
          <w:sz w:val="28"/>
          <w:szCs w:val="28"/>
        </w:rPr>
        <w:t>выбирает способ определения поставщика (подрядчика, исполнителя);</w:t>
      </w:r>
    </w:p>
    <w:p w:rsidR="00F430A1" w:rsidRPr="00475562" w:rsidRDefault="006137ED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5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430A1" w:rsidRPr="00475562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D8016E" w:rsidRPr="00475562" w:rsidRDefault="006137ED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562">
        <w:rPr>
          <w:rFonts w:ascii="Times New Roman" w:hAnsi="Times New Roman" w:cs="Times New Roman"/>
          <w:sz w:val="28"/>
          <w:szCs w:val="28"/>
        </w:rPr>
        <w:t xml:space="preserve">- </w:t>
      </w:r>
      <w:r w:rsidR="00D8016E" w:rsidRPr="00475562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6137ED" w:rsidRPr="00475562" w:rsidRDefault="006137ED" w:rsidP="00B03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562">
        <w:rPr>
          <w:sz w:val="28"/>
          <w:szCs w:val="28"/>
        </w:rPr>
        <w:t>- организует подготовку описания объекта закупки в документации о з</w:t>
      </w:r>
      <w:r w:rsidRPr="00475562">
        <w:rPr>
          <w:sz w:val="28"/>
          <w:szCs w:val="28"/>
        </w:rPr>
        <w:t>а</w:t>
      </w:r>
      <w:r w:rsidRPr="00475562">
        <w:rPr>
          <w:sz w:val="28"/>
          <w:szCs w:val="28"/>
        </w:rPr>
        <w:t>купке;</w:t>
      </w:r>
    </w:p>
    <w:p w:rsidR="00232AD9" w:rsidRPr="00475562" w:rsidRDefault="00232AD9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562">
        <w:rPr>
          <w:rFonts w:ascii="Times New Roman" w:hAnsi="Times New Roman" w:cs="Times New Roman"/>
          <w:sz w:val="28"/>
          <w:szCs w:val="28"/>
        </w:rPr>
        <w:t>-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137ED" w:rsidRPr="0047556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562">
        <w:rPr>
          <w:sz w:val="28"/>
          <w:szCs w:val="28"/>
        </w:rPr>
        <w:t>- привлекает экспертов, экспертные организации;</w:t>
      </w:r>
    </w:p>
    <w:p w:rsidR="006137ED" w:rsidRPr="0047556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562">
        <w:rPr>
          <w:sz w:val="28"/>
          <w:szCs w:val="28"/>
        </w:rPr>
        <w:t>-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137ED" w:rsidRPr="0047556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562">
        <w:rPr>
          <w:sz w:val="28"/>
          <w:szCs w:val="28"/>
        </w:rPr>
        <w:t>- в случае необходимости обеспечивает создание приемочной комиссии не менее чем из пяти человек для приемки поставленного товара, выполне</w:t>
      </w:r>
      <w:r w:rsidRPr="00475562">
        <w:rPr>
          <w:sz w:val="28"/>
          <w:szCs w:val="28"/>
        </w:rPr>
        <w:t>н</w:t>
      </w:r>
      <w:r w:rsidRPr="00475562">
        <w:rPr>
          <w:sz w:val="28"/>
          <w:szCs w:val="28"/>
        </w:rPr>
        <w:t>ной работы или оказанной услуги, результатов отдельного этапа исполнения контракта;</w:t>
      </w:r>
    </w:p>
    <w:p w:rsidR="006137ED" w:rsidRPr="0047556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562">
        <w:rPr>
          <w:sz w:val="28"/>
          <w:szCs w:val="28"/>
        </w:rPr>
        <w:lastRenderedPageBreak/>
        <w:t>- подготавливает документ о приемке результатов отдельного этапа и</w:t>
      </w:r>
      <w:r w:rsidRPr="00475562">
        <w:rPr>
          <w:sz w:val="28"/>
          <w:szCs w:val="28"/>
        </w:rPr>
        <w:t>с</w:t>
      </w:r>
      <w:r w:rsidRPr="00475562">
        <w:rPr>
          <w:sz w:val="28"/>
          <w:szCs w:val="28"/>
        </w:rPr>
        <w:t>полнения контракта, а также поставленного товара, выполненной работы или оказанной услуги;</w:t>
      </w:r>
    </w:p>
    <w:p w:rsidR="006137ED" w:rsidRPr="0047556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562">
        <w:rPr>
          <w:sz w:val="28"/>
          <w:szCs w:val="28"/>
        </w:rPr>
        <w:t>- организует в случае необходимости консультации с поставщиками (подрядчиками, исполнителями) и участвует в таких консультациях в целях опр</w:t>
      </w:r>
      <w:r w:rsidRPr="00475562">
        <w:rPr>
          <w:sz w:val="28"/>
          <w:szCs w:val="28"/>
        </w:rPr>
        <w:t>е</w:t>
      </w:r>
      <w:r w:rsidRPr="00475562">
        <w:rPr>
          <w:sz w:val="28"/>
          <w:szCs w:val="28"/>
        </w:rPr>
        <w:t>деления состояния конкурентной среды на соответствующих рынках товаров, работ, услуг, определения наилучших технологий и других решений для обе</w:t>
      </w:r>
      <w:r w:rsidRPr="00475562">
        <w:rPr>
          <w:sz w:val="28"/>
          <w:szCs w:val="28"/>
        </w:rPr>
        <w:t>с</w:t>
      </w:r>
      <w:r w:rsidRPr="00475562">
        <w:rPr>
          <w:sz w:val="28"/>
          <w:szCs w:val="28"/>
        </w:rPr>
        <w:t>печения муниципальных нужд;</w:t>
      </w:r>
    </w:p>
    <w:p w:rsidR="00433079" w:rsidRPr="00475562" w:rsidRDefault="00433079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562">
        <w:rPr>
          <w:sz w:val="28"/>
          <w:szCs w:val="28"/>
        </w:rPr>
        <w:t>-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6137ED" w:rsidRPr="00086607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562">
        <w:rPr>
          <w:sz w:val="28"/>
          <w:szCs w:val="28"/>
        </w:rPr>
        <w:t>- принимает участие в утверждении требований к закупаемым Заказчиком отдельным видам товаров, работ, услуг (в том числе предельным ценам тов</w:t>
      </w:r>
      <w:r w:rsidRPr="00475562">
        <w:rPr>
          <w:sz w:val="28"/>
          <w:szCs w:val="28"/>
        </w:rPr>
        <w:t>а</w:t>
      </w:r>
      <w:r w:rsidRPr="00475562">
        <w:rPr>
          <w:sz w:val="28"/>
          <w:szCs w:val="28"/>
        </w:rPr>
        <w:t>ров, работ, услуг) и (или) нормативным затратам на обеспечение функций З</w:t>
      </w:r>
      <w:r w:rsidRPr="00475562">
        <w:rPr>
          <w:sz w:val="28"/>
          <w:szCs w:val="28"/>
        </w:rPr>
        <w:t>а</w:t>
      </w:r>
      <w:r w:rsidRPr="00475562">
        <w:rPr>
          <w:sz w:val="28"/>
          <w:szCs w:val="28"/>
        </w:rPr>
        <w:t>казчика и размещает их в единой информационной системе;</w:t>
      </w:r>
    </w:p>
    <w:p w:rsidR="006137ED" w:rsidRPr="00086607" w:rsidRDefault="006137ED" w:rsidP="00B039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86607">
        <w:rPr>
          <w:rFonts w:eastAsia="Calibri"/>
          <w:sz w:val="28"/>
          <w:szCs w:val="28"/>
          <w:lang w:eastAsia="ru-RU"/>
        </w:rPr>
        <w:t>- осуществляет иные полномочия, предусмотренные Федеральным зак</w:t>
      </w:r>
      <w:r w:rsidRPr="00086607">
        <w:rPr>
          <w:rFonts w:eastAsia="Calibri"/>
          <w:sz w:val="28"/>
          <w:szCs w:val="28"/>
          <w:lang w:eastAsia="ru-RU"/>
        </w:rPr>
        <w:t>о</w:t>
      </w:r>
      <w:r w:rsidRPr="00086607">
        <w:rPr>
          <w:rFonts w:eastAsia="Calibri"/>
          <w:sz w:val="28"/>
          <w:szCs w:val="28"/>
          <w:lang w:eastAsia="ru-RU"/>
        </w:rPr>
        <w:t>ном.</w:t>
      </w:r>
    </w:p>
    <w:p w:rsidR="006137ED" w:rsidRPr="00FA7C76" w:rsidRDefault="006137ED" w:rsidP="00B0394F">
      <w:pPr>
        <w:ind w:firstLine="708"/>
        <w:jc w:val="both"/>
        <w:rPr>
          <w:b/>
          <w:sz w:val="28"/>
          <w:szCs w:val="28"/>
        </w:rPr>
      </w:pPr>
      <w:r w:rsidRPr="00FA7C76">
        <w:rPr>
          <w:b/>
          <w:sz w:val="28"/>
          <w:szCs w:val="28"/>
        </w:rPr>
        <w:t xml:space="preserve">Заместитель руководителя </w:t>
      </w:r>
      <w:r w:rsidR="00813E51">
        <w:rPr>
          <w:b/>
          <w:sz w:val="28"/>
          <w:szCs w:val="28"/>
        </w:rPr>
        <w:t>к</w:t>
      </w:r>
      <w:r w:rsidRPr="00FA7C76">
        <w:rPr>
          <w:b/>
          <w:sz w:val="28"/>
          <w:szCs w:val="28"/>
        </w:rPr>
        <w:t>онтрактной службы:</w:t>
      </w:r>
    </w:p>
    <w:p w:rsidR="006137ED" w:rsidRPr="00086607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607">
        <w:rPr>
          <w:sz w:val="28"/>
          <w:szCs w:val="28"/>
        </w:rPr>
        <w:t xml:space="preserve">- в отсутствии руководителя </w:t>
      </w:r>
      <w:r w:rsidR="00813E51">
        <w:rPr>
          <w:sz w:val="28"/>
          <w:szCs w:val="28"/>
        </w:rPr>
        <w:t>к</w:t>
      </w:r>
      <w:r w:rsidRPr="00086607">
        <w:rPr>
          <w:sz w:val="28"/>
          <w:szCs w:val="28"/>
        </w:rPr>
        <w:t>онтрактной службы исполняет его обяза</w:t>
      </w:r>
      <w:r w:rsidRPr="00086607">
        <w:rPr>
          <w:sz w:val="28"/>
          <w:szCs w:val="28"/>
        </w:rPr>
        <w:t>н</w:t>
      </w:r>
      <w:r w:rsidRPr="00086607">
        <w:rPr>
          <w:sz w:val="28"/>
          <w:szCs w:val="28"/>
        </w:rPr>
        <w:t>ности;</w:t>
      </w:r>
    </w:p>
    <w:p w:rsidR="006137ED" w:rsidRPr="00813E51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51">
        <w:rPr>
          <w:sz w:val="28"/>
          <w:szCs w:val="28"/>
        </w:rPr>
        <w:t>-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137ED" w:rsidRPr="00813E51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51">
        <w:rPr>
          <w:sz w:val="28"/>
          <w:szCs w:val="28"/>
        </w:rPr>
        <w:t>- осуществляет проверку банковских гарантий, поступивших в качестве обеспечения исполнения контрактов, на соответствие требованиям Федерал</w:t>
      </w:r>
      <w:r w:rsidRPr="00813E51">
        <w:rPr>
          <w:sz w:val="28"/>
          <w:szCs w:val="28"/>
        </w:rPr>
        <w:t>ь</w:t>
      </w:r>
      <w:r w:rsidRPr="00813E51">
        <w:rPr>
          <w:sz w:val="28"/>
          <w:szCs w:val="28"/>
        </w:rPr>
        <w:t xml:space="preserve">ного </w:t>
      </w:r>
      <w:hyperlink r:id="rId13" w:history="1">
        <w:r w:rsidRPr="00813E51">
          <w:rPr>
            <w:sz w:val="28"/>
            <w:szCs w:val="28"/>
          </w:rPr>
          <w:t>закона</w:t>
        </w:r>
      </w:hyperlink>
      <w:r w:rsidRPr="00813E51">
        <w:rPr>
          <w:sz w:val="28"/>
          <w:szCs w:val="28"/>
        </w:rPr>
        <w:t>;</w:t>
      </w:r>
    </w:p>
    <w:p w:rsidR="006137ED" w:rsidRPr="00813E51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51">
        <w:rPr>
          <w:sz w:val="28"/>
          <w:szCs w:val="28"/>
        </w:rPr>
        <w:t>- информирует в случае отказа Заказчика в принятии банковской гарантии об этом лицо, предоставившее банковскую гарантию, с указанием причин, п</w:t>
      </w:r>
      <w:r w:rsidRPr="00813E51">
        <w:rPr>
          <w:sz w:val="28"/>
          <w:szCs w:val="28"/>
        </w:rPr>
        <w:t>о</w:t>
      </w:r>
      <w:r w:rsidRPr="00813E51">
        <w:rPr>
          <w:sz w:val="28"/>
          <w:szCs w:val="28"/>
        </w:rPr>
        <w:t>слу</w:t>
      </w:r>
      <w:r w:rsidR="00086607" w:rsidRPr="00813E51">
        <w:rPr>
          <w:sz w:val="28"/>
          <w:szCs w:val="28"/>
        </w:rPr>
        <w:t>живших основанием для отказа;</w:t>
      </w:r>
    </w:p>
    <w:p w:rsidR="006137ED" w:rsidRPr="00813E51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51">
        <w:rPr>
          <w:sz w:val="28"/>
          <w:szCs w:val="28"/>
        </w:rPr>
        <w:t>-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6137ED" w:rsidRPr="00086607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51">
        <w:rPr>
          <w:sz w:val="28"/>
          <w:szCs w:val="28"/>
        </w:rPr>
        <w:t>- организует проведение экспертизы поставленного товара, выполненной работы, оказанной услуги, привлекает экспертов, экспертные организ</w:t>
      </w:r>
      <w:r w:rsidRPr="00813E51">
        <w:rPr>
          <w:sz w:val="28"/>
          <w:szCs w:val="28"/>
        </w:rPr>
        <w:t>а</w:t>
      </w:r>
      <w:r w:rsidRPr="00813E51">
        <w:rPr>
          <w:sz w:val="28"/>
          <w:szCs w:val="28"/>
        </w:rPr>
        <w:t>ции;</w:t>
      </w:r>
    </w:p>
    <w:p w:rsidR="006137ED" w:rsidRPr="00086607" w:rsidRDefault="006137ED" w:rsidP="00B039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86607">
        <w:rPr>
          <w:sz w:val="28"/>
          <w:szCs w:val="28"/>
        </w:rPr>
        <w:t xml:space="preserve">- </w:t>
      </w:r>
      <w:r w:rsidRPr="00086607">
        <w:rPr>
          <w:rFonts w:eastAsia="Calibri"/>
          <w:sz w:val="28"/>
          <w:szCs w:val="28"/>
          <w:lang w:eastAsia="ru-RU"/>
        </w:rPr>
        <w:t>осуществляет иные полномочия, предусмотренные Федеральным зак</w:t>
      </w:r>
      <w:r w:rsidRPr="00086607">
        <w:rPr>
          <w:rFonts w:eastAsia="Calibri"/>
          <w:sz w:val="28"/>
          <w:szCs w:val="28"/>
          <w:lang w:eastAsia="ru-RU"/>
        </w:rPr>
        <w:t>о</w:t>
      </w:r>
      <w:r w:rsidRPr="00086607">
        <w:rPr>
          <w:rFonts w:eastAsia="Calibri"/>
          <w:sz w:val="28"/>
          <w:szCs w:val="28"/>
          <w:lang w:eastAsia="ru-RU"/>
        </w:rPr>
        <w:t>ном.</w:t>
      </w:r>
    </w:p>
    <w:p w:rsidR="006137ED" w:rsidRPr="00086607" w:rsidRDefault="006137ED" w:rsidP="00B0394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086607">
        <w:rPr>
          <w:b/>
          <w:sz w:val="28"/>
          <w:szCs w:val="28"/>
        </w:rPr>
        <w:t>Заведующий(ая) сектором бухгалтерского учета администрации ра</w:t>
      </w:r>
      <w:r w:rsidRPr="00086607">
        <w:rPr>
          <w:b/>
          <w:sz w:val="28"/>
          <w:szCs w:val="28"/>
        </w:rPr>
        <w:t>й</w:t>
      </w:r>
      <w:r w:rsidRPr="00086607">
        <w:rPr>
          <w:b/>
          <w:sz w:val="28"/>
          <w:szCs w:val="28"/>
        </w:rPr>
        <w:t>она</w:t>
      </w:r>
      <w:r w:rsidRPr="00086607">
        <w:rPr>
          <w:rFonts w:eastAsia="Calibri"/>
          <w:b/>
          <w:sz w:val="28"/>
          <w:szCs w:val="28"/>
        </w:rPr>
        <w:t>:</w:t>
      </w:r>
    </w:p>
    <w:p w:rsidR="006137ED" w:rsidRPr="004A40F7" w:rsidRDefault="004A40F7" w:rsidP="00B039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137ED" w:rsidRPr="004A40F7">
        <w:rPr>
          <w:sz w:val="28"/>
          <w:szCs w:val="28"/>
        </w:rPr>
        <w:t>разрабатывает план закупок</w:t>
      </w:r>
      <w:r w:rsidR="006137ED" w:rsidRPr="00086607">
        <w:rPr>
          <w:sz w:val="28"/>
          <w:szCs w:val="28"/>
        </w:rPr>
        <w:t xml:space="preserve">, </w:t>
      </w:r>
      <w:r w:rsidR="006137ED" w:rsidRPr="004A40F7">
        <w:rPr>
          <w:sz w:val="28"/>
          <w:szCs w:val="28"/>
        </w:rPr>
        <w:t>осуществляет подготовку изменений для внесения в план закупок</w:t>
      </w:r>
      <w:r w:rsidR="006137ED" w:rsidRPr="004A40F7">
        <w:rPr>
          <w:rFonts w:eastAsia="Calibri"/>
          <w:sz w:val="28"/>
          <w:szCs w:val="28"/>
        </w:rPr>
        <w:t>;</w:t>
      </w:r>
    </w:p>
    <w:p w:rsidR="006137ED" w:rsidRPr="004A40F7" w:rsidRDefault="006137ED" w:rsidP="00B03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0F7">
        <w:rPr>
          <w:b/>
          <w:sz w:val="28"/>
          <w:szCs w:val="28"/>
        </w:rPr>
        <w:t xml:space="preserve">- </w:t>
      </w:r>
      <w:r w:rsidRPr="004A40F7">
        <w:rPr>
          <w:sz w:val="28"/>
          <w:szCs w:val="28"/>
        </w:rPr>
        <w:t>обеспечивает подготовку обоснования закупки при формировании плана закупок;</w:t>
      </w:r>
    </w:p>
    <w:p w:rsidR="006137ED" w:rsidRPr="004A40F7" w:rsidRDefault="006137ED" w:rsidP="00B03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0F7">
        <w:rPr>
          <w:sz w:val="28"/>
          <w:szCs w:val="28"/>
        </w:rPr>
        <w:t>- разрабатывает план-график, осуществляет подготовку изменений для внесения в план-график;</w:t>
      </w:r>
    </w:p>
    <w:p w:rsidR="006137ED" w:rsidRPr="004A40F7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0F7">
        <w:rPr>
          <w:sz w:val="28"/>
          <w:szCs w:val="28"/>
        </w:rPr>
        <w:t>- организует утверждение плана закупок, плана-графика;</w:t>
      </w:r>
    </w:p>
    <w:p w:rsidR="002255BD" w:rsidRPr="004A40F7" w:rsidRDefault="006137ED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F7">
        <w:rPr>
          <w:rFonts w:ascii="Times New Roman" w:hAnsi="Times New Roman" w:cs="Times New Roman"/>
          <w:sz w:val="28"/>
          <w:szCs w:val="28"/>
        </w:rPr>
        <w:t xml:space="preserve">- </w:t>
      </w:r>
      <w:r w:rsidR="002255BD" w:rsidRPr="004A40F7">
        <w:rPr>
          <w:rFonts w:ascii="Times New Roman" w:hAnsi="Times New Roman" w:cs="Times New Roman"/>
          <w:sz w:val="28"/>
          <w:szCs w:val="28"/>
        </w:rPr>
        <w:t xml:space="preserve">определяет и обосновывает начальную (максимальную) цену контракта, цену контракта, заключаемого с единственным поставщиком (подрядчиком, </w:t>
      </w:r>
      <w:r w:rsidR="002255BD" w:rsidRPr="004A40F7">
        <w:rPr>
          <w:rFonts w:ascii="Times New Roman" w:hAnsi="Times New Roman" w:cs="Times New Roman"/>
          <w:sz w:val="28"/>
          <w:szCs w:val="28"/>
        </w:rPr>
        <w:lastRenderedPageBreak/>
        <w:t>исполнителем) при формировании плана-графика закупок;</w:t>
      </w:r>
    </w:p>
    <w:p w:rsidR="006137ED" w:rsidRPr="004A40F7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0F7">
        <w:rPr>
          <w:sz w:val="28"/>
          <w:szCs w:val="28"/>
        </w:rPr>
        <w:t>- организует оплату поставленного товара, выполненной работы (ее результатов), оказанной услуги, а также отдельных этапов исполнения контра</w:t>
      </w:r>
      <w:r w:rsidRPr="004A40F7">
        <w:rPr>
          <w:sz w:val="28"/>
          <w:szCs w:val="28"/>
        </w:rPr>
        <w:t>к</w:t>
      </w:r>
      <w:r w:rsidRPr="004A40F7">
        <w:rPr>
          <w:sz w:val="28"/>
          <w:szCs w:val="28"/>
        </w:rPr>
        <w:t>та;</w:t>
      </w:r>
    </w:p>
    <w:p w:rsidR="006137ED" w:rsidRPr="004A40F7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0F7">
        <w:rPr>
          <w:sz w:val="28"/>
          <w:szCs w:val="28"/>
        </w:rPr>
        <w:t>- организует осуществление уплаты денежных сумм по банковской гара</w:t>
      </w:r>
      <w:r w:rsidRPr="004A40F7">
        <w:rPr>
          <w:sz w:val="28"/>
          <w:szCs w:val="28"/>
        </w:rPr>
        <w:t>н</w:t>
      </w:r>
      <w:r w:rsidRPr="004A40F7">
        <w:rPr>
          <w:sz w:val="28"/>
          <w:szCs w:val="28"/>
        </w:rPr>
        <w:t xml:space="preserve">тии в случаях, предусмотренных Федеральным </w:t>
      </w:r>
      <w:hyperlink r:id="rId14" w:history="1">
        <w:r w:rsidRPr="004A40F7">
          <w:rPr>
            <w:sz w:val="28"/>
            <w:szCs w:val="28"/>
          </w:rPr>
          <w:t>законом</w:t>
        </w:r>
      </w:hyperlink>
      <w:r w:rsidRPr="004A40F7">
        <w:rPr>
          <w:sz w:val="28"/>
          <w:szCs w:val="28"/>
        </w:rPr>
        <w:t>;</w:t>
      </w:r>
    </w:p>
    <w:p w:rsidR="006137ED" w:rsidRPr="00086607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0F7">
        <w:rPr>
          <w:sz w:val="28"/>
          <w:szCs w:val="28"/>
        </w:rPr>
        <w:t>- организует возврат денежных средств, внесенных в качестве обеспеч</w:t>
      </w:r>
      <w:r w:rsidRPr="004A40F7">
        <w:rPr>
          <w:sz w:val="28"/>
          <w:szCs w:val="28"/>
        </w:rPr>
        <w:t>е</w:t>
      </w:r>
      <w:r w:rsidRPr="004A40F7">
        <w:rPr>
          <w:sz w:val="28"/>
          <w:szCs w:val="28"/>
        </w:rPr>
        <w:t>ния исполнения заявок или обеспечения исполнения контрактов.</w:t>
      </w:r>
    </w:p>
    <w:p w:rsidR="00284372" w:rsidRPr="00086607" w:rsidRDefault="00284372" w:rsidP="00B0394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86607">
        <w:rPr>
          <w:b/>
          <w:sz w:val="28"/>
          <w:szCs w:val="28"/>
        </w:rPr>
        <w:t>Начальник отдела юридического обеспечения управления делами администрации района:</w:t>
      </w:r>
    </w:p>
    <w:p w:rsidR="00284372" w:rsidRPr="00284372" w:rsidRDefault="00284372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взаимодействует с поставщиком (подрядчиком, исполнителем) при и</w:t>
      </w:r>
      <w:r w:rsidRPr="00284372">
        <w:rPr>
          <w:sz w:val="28"/>
          <w:szCs w:val="28"/>
        </w:rPr>
        <w:t>з</w:t>
      </w:r>
      <w:r w:rsidRPr="00284372">
        <w:rPr>
          <w:sz w:val="28"/>
          <w:szCs w:val="28"/>
        </w:rPr>
        <w:t>менении, расторжении контракта, применяет меры ответственности, в том числе направляет поставщику (подрядчику, исполнителю) требование об у</w:t>
      </w:r>
      <w:r w:rsidRPr="00284372">
        <w:rPr>
          <w:sz w:val="28"/>
          <w:szCs w:val="28"/>
        </w:rPr>
        <w:t>п</w:t>
      </w:r>
      <w:r w:rsidRPr="00284372">
        <w:rPr>
          <w:sz w:val="28"/>
          <w:szCs w:val="28"/>
        </w:rPr>
        <w:t>лате неустоек (штрафов, пеней) в случае просрочки исполнения поставщиком (подрядчиком, исполнителем) обязательств (в том числе гарантийного обяз</w:t>
      </w:r>
      <w:r w:rsidRPr="00284372">
        <w:rPr>
          <w:sz w:val="28"/>
          <w:szCs w:val="28"/>
        </w:rPr>
        <w:t>а</w:t>
      </w:r>
      <w:r w:rsidRPr="00284372">
        <w:rPr>
          <w:sz w:val="28"/>
          <w:szCs w:val="28"/>
        </w:rPr>
        <w:t>тельства), предусмотренных контрактом, а также в иных случаях неисполн</w:t>
      </w:r>
      <w:r w:rsidRPr="00284372">
        <w:rPr>
          <w:sz w:val="28"/>
          <w:szCs w:val="28"/>
        </w:rPr>
        <w:t>е</w:t>
      </w:r>
      <w:r w:rsidRPr="00284372">
        <w:rPr>
          <w:sz w:val="28"/>
          <w:szCs w:val="28"/>
        </w:rPr>
        <w:t>ния или ненадлежащего исполнения поставщиком (подрядчиком, исполнит</w:t>
      </w:r>
      <w:r w:rsidRPr="00284372">
        <w:rPr>
          <w:sz w:val="28"/>
          <w:szCs w:val="28"/>
        </w:rPr>
        <w:t>е</w:t>
      </w:r>
      <w:r w:rsidRPr="00284372">
        <w:rPr>
          <w:sz w:val="28"/>
          <w:szCs w:val="28"/>
        </w:rPr>
        <w:t>лем) обязательств, предусмотренных контрактом, совершает иные действия в случае нарушения поставщиком (подрядчиком, исполнителем) условий ко</w:t>
      </w:r>
      <w:r w:rsidRPr="00284372">
        <w:rPr>
          <w:sz w:val="28"/>
          <w:szCs w:val="28"/>
        </w:rPr>
        <w:t>н</w:t>
      </w:r>
      <w:r w:rsidRPr="00284372">
        <w:rPr>
          <w:sz w:val="28"/>
          <w:szCs w:val="28"/>
        </w:rPr>
        <w:t>тракта;</w:t>
      </w:r>
    </w:p>
    <w:p w:rsidR="00284372" w:rsidRPr="00284372" w:rsidRDefault="00284372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84372" w:rsidRPr="00086607" w:rsidRDefault="00284372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разрабатывает проекты контрактов Заказчика.</w:t>
      </w:r>
    </w:p>
    <w:p w:rsidR="00284372" w:rsidRDefault="00284372" w:rsidP="00B0394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137ED" w:rsidRPr="00086607" w:rsidRDefault="006137ED" w:rsidP="00B0394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086607">
        <w:rPr>
          <w:b/>
          <w:sz w:val="28"/>
          <w:szCs w:val="28"/>
        </w:rPr>
        <w:t>Ведущий специалист отдела по экономике и прогнозированию адм</w:t>
      </w:r>
      <w:r w:rsidRPr="00086607">
        <w:rPr>
          <w:b/>
          <w:sz w:val="28"/>
          <w:szCs w:val="28"/>
        </w:rPr>
        <w:t>и</w:t>
      </w:r>
      <w:r w:rsidRPr="00086607">
        <w:rPr>
          <w:b/>
          <w:sz w:val="28"/>
          <w:szCs w:val="28"/>
        </w:rPr>
        <w:t>нистрации района</w:t>
      </w:r>
      <w:r w:rsidRPr="00086607">
        <w:rPr>
          <w:rFonts w:eastAsia="Calibri"/>
          <w:b/>
          <w:sz w:val="28"/>
          <w:szCs w:val="28"/>
        </w:rPr>
        <w:t>: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b/>
          <w:sz w:val="28"/>
          <w:szCs w:val="28"/>
        </w:rPr>
        <w:t xml:space="preserve">- </w:t>
      </w:r>
      <w:r w:rsidR="000C0B77" w:rsidRPr="00284372">
        <w:rPr>
          <w:sz w:val="28"/>
          <w:szCs w:val="28"/>
        </w:rPr>
        <w:t>размещает в единой информационной системе план закупок и внесенные в него изменения</w:t>
      </w:r>
      <w:r w:rsidRPr="00284372">
        <w:rPr>
          <w:sz w:val="28"/>
          <w:szCs w:val="28"/>
        </w:rPr>
        <w:t>;</w:t>
      </w:r>
    </w:p>
    <w:p w:rsidR="002777F1" w:rsidRPr="00284372" w:rsidRDefault="002777F1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372">
        <w:rPr>
          <w:rFonts w:ascii="Times New Roman" w:hAnsi="Times New Roman" w:cs="Times New Roman"/>
          <w:sz w:val="28"/>
          <w:szCs w:val="28"/>
        </w:rPr>
        <w:t xml:space="preserve">-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5" w:history="1">
        <w:r w:rsidRPr="00284372">
          <w:rPr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 w:rsidRPr="0028437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456E7" w:rsidRPr="00284372" w:rsidRDefault="001456E7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372">
        <w:rPr>
          <w:rFonts w:ascii="Times New Roman" w:hAnsi="Times New Roman" w:cs="Times New Roman"/>
          <w:sz w:val="28"/>
          <w:szCs w:val="28"/>
        </w:rPr>
        <w:t>- размещает в единой информационной системе план-график и внесенные в него изменения;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осуществляет подготовку извещений об осуществлении закупок, док</w:t>
      </w:r>
      <w:r w:rsidRPr="00284372">
        <w:rPr>
          <w:sz w:val="28"/>
          <w:szCs w:val="28"/>
        </w:rPr>
        <w:t>у</w:t>
      </w:r>
      <w:r w:rsidRPr="00284372">
        <w:rPr>
          <w:sz w:val="28"/>
          <w:szCs w:val="28"/>
        </w:rPr>
        <w:t>ментации о закупках (за исключением описания объекта закупки), проектов контрактов, изменений в извещения об осуществлении закупок, в документ</w:t>
      </w:r>
      <w:r w:rsidRPr="00284372">
        <w:rPr>
          <w:sz w:val="28"/>
          <w:szCs w:val="28"/>
        </w:rPr>
        <w:t>а</w:t>
      </w:r>
      <w:r w:rsidRPr="00284372">
        <w:rPr>
          <w:sz w:val="28"/>
          <w:szCs w:val="28"/>
        </w:rPr>
        <w:t>цию о закупках, приглашения принять участие в определении поставщиков (подрядчиков, исполнителей) закрытыми способами;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осуществляет подготовку протоколов заседаний комиссий по осущест</w:t>
      </w:r>
      <w:r w:rsidRPr="00284372">
        <w:rPr>
          <w:sz w:val="28"/>
          <w:szCs w:val="28"/>
        </w:rPr>
        <w:t>в</w:t>
      </w:r>
      <w:r w:rsidRPr="00284372">
        <w:rPr>
          <w:sz w:val="28"/>
          <w:szCs w:val="28"/>
        </w:rPr>
        <w:t>лению закупок на основании решений, принятых членами комиссии по осущ</w:t>
      </w:r>
      <w:r w:rsidRPr="00284372">
        <w:rPr>
          <w:sz w:val="28"/>
          <w:szCs w:val="28"/>
        </w:rPr>
        <w:t>е</w:t>
      </w:r>
      <w:r w:rsidRPr="00284372">
        <w:rPr>
          <w:sz w:val="28"/>
          <w:szCs w:val="28"/>
        </w:rPr>
        <w:t>ствлению закупок;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осуществляет организационно-техническое обеспечение деятельности комисси</w:t>
      </w:r>
      <w:r w:rsidR="005555E0" w:rsidRPr="00284372">
        <w:rPr>
          <w:sz w:val="28"/>
          <w:szCs w:val="28"/>
        </w:rPr>
        <w:t>и</w:t>
      </w:r>
      <w:r w:rsidRPr="00284372">
        <w:rPr>
          <w:sz w:val="28"/>
          <w:szCs w:val="28"/>
        </w:rPr>
        <w:t xml:space="preserve"> по осуществлению закупок, в том числе обеспечивает проверку: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соответствия требованиям, установленным в соответствии с законод</w:t>
      </w:r>
      <w:r w:rsidRPr="00284372">
        <w:rPr>
          <w:sz w:val="28"/>
          <w:szCs w:val="28"/>
        </w:rPr>
        <w:t>а</w:t>
      </w:r>
      <w:r w:rsidRPr="00284372">
        <w:rPr>
          <w:sz w:val="28"/>
          <w:szCs w:val="28"/>
        </w:rPr>
        <w:t xml:space="preserve">тельством </w:t>
      </w:r>
      <w:r w:rsidRPr="00284372">
        <w:rPr>
          <w:sz w:val="28"/>
          <w:szCs w:val="28"/>
        </w:rPr>
        <w:lastRenderedPageBreak/>
        <w:t>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правомочности участника закупки заключать контракт;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непроведения ликвидации участника закупки - юридического лица и о</w:t>
      </w:r>
      <w:r w:rsidRPr="00284372">
        <w:rPr>
          <w:sz w:val="28"/>
          <w:szCs w:val="28"/>
        </w:rPr>
        <w:t>т</w:t>
      </w:r>
      <w:r w:rsidRPr="00284372">
        <w:rPr>
          <w:sz w:val="28"/>
          <w:szCs w:val="28"/>
        </w:rPr>
        <w:t>сутствия решения арбитражного суда о признании участника закупки - юр</w:t>
      </w:r>
      <w:r w:rsidRPr="00284372">
        <w:rPr>
          <w:sz w:val="28"/>
          <w:szCs w:val="28"/>
        </w:rPr>
        <w:t>и</w:t>
      </w:r>
      <w:r w:rsidRPr="00284372">
        <w:rPr>
          <w:sz w:val="28"/>
          <w:szCs w:val="28"/>
        </w:rPr>
        <w:t>дического лица или индивидуального предпринимателя несостоятельным (банкротом) и об открытии конкурсного производства;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неприостановления деятельности участника закупки в порядке, устано</w:t>
      </w:r>
      <w:r w:rsidRPr="00284372">
        <w:rPr>
          <w:sz w:val="28"/>
          <w:szCs w:val="28"/>
        </w:rPr>
        <w:t>в</w:t>
      </w:r>
      <w:r w:rsidRPr="00284372">
        <w:rPr>
          <w:sz w:val="28"/>
          <w:szCs w:val="28"/>
        </w:rPr>
        <w:t xml:space="preserve">ленном </w:t>
      </w:r>
      <w:hyperlink r:id="rId16" w:history="1">
        <w:r w:rsidRPr="00284372">
          <w:rPr>
            <w:sz w:val="28"/>
            <w:szCs w:val="28"/>
          </w:rPr>
          <w:t>Кодексом</w:t>
        </w:r>
      </w:hyperlink>
      <w:r w:rsidRPr="00284372">
        <w:rPr>
          <w:sz w:val="28"/>
          <w:szCs w:val="28"/>
        </w:rPr>
        <w:t xml:space="preserve"> Российской Федерации об административных правонаруш</w:t>
      </w:r>
      <w:r w:rsidRPr="00284372">
        <w:rPr>
          <w:sz w:val="28"/>
          <w:szCs w:val="28"/>
        </w:rPr>
        <w:t>е</w:t>
      </w:r>
      <w:r w:rsidRPr="00284372">
        <w:rPr>
          <w:sz w:val="28"/>
          <w:szCs w:val="28"/>
        </w:rPr>
        <w:t>ниях, на дату подачи заявки на участие в закупке;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отсутствия у участника закупки недоимки по налогам, сборам, задолже</w:t>
      </w:r>
      <w:r w:rsidRPr="00284372">
        <w:rPr>
          <w:sz w:val="28"/>
          <w:szCs w:val="28"/>
        </w:rPr>
        <w:t>н</w:t>
      </w:r>
      <w:r w:rsidRPr="00284372">
        <w:rPr>
          <w:sz w:val="28"/>
          <w:szCs w:val="28"/>
        </w:rPr>
        <w:t>ности по иным обязательным платежам в бюджеты бюджетной системы Ро</w:t>
      </w:r>
      <w:r w:rsidRPr="00284372">
        <w:rPr>
          <w:sz w:val="28"/>
          <w:szCs w:val="28"/>
        </w:rPr>
        <w:t>с</w:t>
      </w:r>
      <w:r w:rsidRPr="00284372">
        <w:rPr>
          <w:sz w:val="28"/>
          <w:szCs w:val="28"/>
        </w:rPr>
        <w:t>сийской Федерации;</w:t>
      </w:r>
    </w:p>
    <w:p w:rsidR="00B47D3D" w:rsidRPr="00284372" w:rsidRDefault="00B47D3D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372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соответствия дополнительным требованиям, устанавливаемым в соотве</w:t>
      </w:r>
      <w:r w:rsidRPr="00284372">
        <w:rPr>
          <w:sz w:val="28"/>
          <w:szCs w:val="28"/>
        </w:rPr>
        <w:t>т</w:t>
      </w:r>
      <w:r w:rsidRPr="00284372">
        <w:rPr>
          <w:sz w:val="28"/>
          <w:szCs w:val="28"/>
        </w:rPr>
        <w:t xml:space="preserve">ствии с </w:t>
      </w:r>
      <w:hyperlink r:id="rId17" w:history="1">
        <w:r w:rsidRPr="00284372">
          <w:rPr>
            <w:sz w:val="28"/>
            <w:szCs w:val="28"/>
          </w:rPr>
          <w:t>частью 2 статьи 31</w:t>
        </w:r>
      </w:hyperlink>
      <w:r w:rsidRPr="00284372">
        <w:rPr>
          <w:sz w:val="28"/>
          <w:szCs w:val="28"/>
        </w:rPr>
        <w:t xml:space="preserve"> Федерального закона;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обеспечивает предоставление учреждениям и предприятиям уголовно-исполнительной системы, организациям инвалидов преимущества в отнош</w:t>
      </w:r>
      <w:r w:rsidRPr="00284372">
        <w:rPr>
          <w:sz w:val="28"/>
          <w:szCs w:val="28"/>
        </w:rPr>
        <w:t>е</w:t>
      </w:r>
      <w:r w:rsidRPr="00284372">
        <w:rPr>
          <w:sz w:val="28"/>
          <w:szCs w:val="28"/>
        </w:rPr>
        <w:t>нии предлагаемой ими цены контракта;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обеспечивает осуществление закупки у субъектов малого предприним</w:t>
      </w:r>
      <w:r w:rsidRPr="00284372">
        <w:rPr>
          <w:sz w:val="28"/>
          <w:szCs w:val="28"/>
        </w:rPr>
        <w:t>а</w:t>
      </w:r>
      <w:r w:rsidRPr="00284372">
        <w:rPr>
          <w:sz w:val="28"/>
          <w:szCs w:val="28"/>
        </w:rPr>
        <w:t>тельства, социально ориентированных некоммерческих организаций, устана</w:t>
      </w:r>
      <w:r w:rsidRPr="00284372">
        <w:rPr>
          <w:sz w:val="28"/>
          <w:szCs w:val="28"/>
        </w:rPr>
        <w:t>в</w:t>
      </w:r>
      <w:r w:rsidRPr="00284372">
        <w:rPr>
          <w:sz w:val="28"/>
          <w:szCs w:val="28"/>
        </w:rPr>
        <w:t>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размещает в единой информационной системе или до ввода в эксплуат</w:t>
      </w:r>
      <w:r w:rsidRPr="00284372">
        <w:rPr>
          <w:sz w:val="28"/>
          <w:szCs w:val="28"/>
        </w:rPr>
        <w:t>а</w:t>
      </w:r>
      <w:r w:rsidRPr="00284372">
        <w:rPr>
          <w:sz w:val="28"/>
          <w:szCs w:val="28"/>
        </w:rPr>
        <w:t>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</w:t>
      </w:r>
      <w:r w:rsidRPr="00284372">
        <w:rPr>
          <w:sz w:val="28"/>
          <w:szCs w:val="28"/>
        </w:rPr>
        <w:t>а</w:t>
      </w:r>
      <w:r w:rsidRPr="00284372">
        <w:rPr>
          <w:sz w:val="28"/>
          <w:szCs w:val="28"/>
        </w:rPr>
        <w:t xml:space="preserve">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8" w:history="1">
        <w:r w:rsidRPr="00284372">
          <w:rPr>
            <w:sz w:val="28"/>
            <w:szCs w:val="28"/>
          </w:rPr>
          <w:t>законом</w:t>
        </w:r>
      </w:hyperlink>
      <w:r w:rsidRPr="00284372">
        <w:rPr>
          <w:sz w:val="28"/>
          <w:szCs w:val="28"/>
        </w:rPr>
        <w:t>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публикует по решению руководителя контрактной службы извещение об осуществлении закупок в любых средствах массовой информации или разм</w:t>
      </w:r>
      <w:r w:rsidRPr="00284372">
        <w:rPr>
          <w:sz w:val="28"/>
          <w:szCs w:val="28"/>
        </w:rPr>
        <w:t>е</w:t>
      </w:r>
      <w:r w:rsidRPr="00284372">
        <w:rPr>
          <w:sz w:val="28"/>
          <w:szCs w:val="28"/>
        </w:rPr>
        <w:t>щает это извещение на сайтах в информационно-телекоммуникационной сети "Интернет" при условии, что такое опубликование или такое размещение ос</w:t>
      </w:r>
      <w:r w:rsidRPr="00284372">
        <w:rPr>
          <w:sz w:val="28"/>
          <w:szCs w:val="28"/>
        </w:rPr>
        <w:t>у</w:t>
      </w:r>
      <w:r w:rsidRPr="00284372">
        <w:rPr>
          <w:sz w:val="28"/>
          <w:szCs w:val="28"/>
        </w:rPr>
        <w:t xml:space="preserve">ществляется наряду с предусмотренным Федеральным </w:t>
      </w:r>
      <w:hyperlink r:id="rId19" w:history="1">
        <w:r w:rsidRPr="00284372">
          <w:rPr>
            <w:sz w:val="28"/>
            <w:szCs w:val="28"/>
          </w:rPr>
          <w:t>законом</w:t>
        </w:r>
      </w:hyperlink>
      <w:r w:rsidRPr="00284372">
        <w:rPr>
          <w:sz w:val="28"/>
          <w:szCs w:val="28"/>
        </w:rPr>
        <w:t xml:space="preserve"> размещением;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lastRenderedPageBreak/>
        <w:t>- подготавливает и направляет в письменной форме или в форме эле</w:t>
      </w:r>
      <w:r w:rsidRPr="00284372">
        <w:rPr>
          <w:sz w:val="28"/>
          <w:szCs w:val="28"/>
        </w:rPr>
        <w:t>к</w:t>
      </w:r>
      <w:r w:rsidRPr="00284372">
        <w:rPr>
          <w:sz w:val="28"/>
          <w:szCs w:val="28"/>
        </w:rPr>
        <w:t>тронного документа разъяснения положений документации о закупке;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</w:t>
      </w:r>
      <w:r w:rsidRPr="00284372">
        <w:rPr>
          <w:sz w:val="28"/>
          <w:szCs w:val="28"/>
        </w:rPr>
        <w:t>с</w:t>
      </w:r>
      <w:r w:rsidRPr="00284372">
        <w:rPr>
          <w:sz w:val="28"/>
          <w:szCs w:val="28"/>
        </w:rPr>
        <w:t>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</w:t>
      </w:r>
      <w:r w:rsidRPr="00284372">
        <w:rPr>
          <w:sz w:val="28"/>
          <w:szCs w:val="28"/>
        </w:rPr>
        <w:t>н</w:t>
      </w:r>
      <w:r w:rsidRPr="00284372">
        <w:rPr>
          <w:sz w:val="28"/>
          <w:szCs w:val="28"/>
        </w:rPr>
        <w:t>ным в форме электронных документов заявкам на участие в закупке;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обеспечивает возможность в режиме реального времени получать информацию об открытии доступа к поданным в форме электронных д</w:t>
      </w:r>
      <w:r w:rsidRPr="00284372">
        <w:rPr>
          <w:sz w:val="28"/>
          <w:szCs w:val="28"/>
        </w:rPr>
        <w:t>о</w:t>
      </w:r>
      <w:r w:rsidRPr="00284372">
        <w:rPr>
          <w:sz w:val="28"/>
          <w:szCs w:val="28"/>
        </w:rPr>
        <w:t>кументов заявкам на участие в закупке;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обеспечивает осуществление аудиозаписи вскрытия конвертов с заявк</w:t>
      </w:r>
      <w:r w:rsidRPr="00284372">
        <w:rPr>
          <w:sz w:val="28"/>
          <w:szCs w:val="28"/>
        </w:rPr>
        <w:t>а</w:t>
      </w:r>
      <w:r w:rsidRPr="00284372">
        <w:rPr>
          <w:sz w:val="28"/>
          <w:szCs w:val="28"/>
        </w:rPr>
        <w:t>ми на участие в закупках и (или) открытия доступа к поданным в форме эле</w:t>
      </w:r>
      <w:r w:rsidRPr="00284372">
        <w:rPr>
          <w:sz w:val="28"/>
          <w:szCs w:val="28"/>
        </w:rPr>
        <w:t>к</w:t>
      </w:r>
      <w:r w:rsidRPr="00284372">
        <w:rPr>
          <w:sz w:val="28"/>
          <w:szCs w:val="28"/>
        </w:rPr>
        <w:t>тронных документов заявкам на участие в закупках;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обеспечивает хранение в сроки, установленные законодательством, протоколов, составленных в ходе проведения закупок, заявок на участие в заку</w:t>
      </w:r>
      <w:r w:rsidRPr="00284372">
        <w:rPr>
          <w:sz w:val="28"/>
          <w:szCs w:val="28"/>
        </w:rPr>
        <w:t>п</w:t>
      </w:r>
      <w:r w:rsidRPr="00284372">
        <w:rPr>
          <w:sz w:val="28"/>
          <w:szCs w:val="28"/>
        </w:rPr>
        <w:t>ках, документации о закупках, изменений, внесенных в документацию о з</w:t>
      </w:r>
      <w:r w:rsidRPr="00284372">
        <w:rPr>
          <w:sz w:val="28"/>
          <w:szCs w:val="28"/>
        </w:rPr>
        <w:t>а</w:t>
      </w:r>
      <w:r w:rsidRPr="00284372">
        <w:rPr>
          <w:sz w:val="28"/>
          <w:szCs w:val="28"/>
        </w:rPr>
        <w:t>купках, разъяснений положений документации о закупках и аудиозаписи вскрытия конвертов с заявками на участие в закупках и (или) открытия дост</w:t>
      </w:r>
      <w:r w:rsidRPr="00284372">
        <w:rPr>
          <w:sz w:val="28"/>
          <w:szCs w:val="28"/>
        </w:rPr>
        <w:t>у</w:t>
      </w:r>
      <w:r w:rsidRPr="00284372">
        <w:rPr>
          <w:sz w:val="28"/>
          <w:szCs w:val="28"/>
        </w:rPr>
        <w:t>па к поданным в форме электронных документов заявкам на участие в заку</w:t>
      </w:r>
      <w:r w:rsidRPr="00284372">
        <w:rPr>
          <w:sz w:val="28"/>
          <w:szCs w:val="28"/>
        </w:rPr>
        <w:t>п</w:t>
      </w:r>
      <w:r w:rsidRPr="00284372">
        <w:rPr>
          <w:sz w:val="28"/>
          <w:szCs w:val="28"/>
        </w:rPr>
        <w:t>ках;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обеспечивает согласование применения закрытых способов определения поставщиков (подрядчиков, исполнителей) в порядке, установленном фед</w:t>
      </w:r>
      <w:r w:rsidRPr="00284372">
        <w:rPr>
          <w:sz w:val="28"/>
          <w:szCs w:val="28"/>
        </w:rPr>
        <w:t>е</w:t>
      </w:r>
      <w:r w:rsidRPr="00284372">
        <w:rPr>
          <w:sz w:val="28"/>
          <w:szCs w:val="28"/>
        </w:rPr>
        <w:t>ральным органом исполнительной власти по регулированию контрактной си</w:t>
      </w:r>
      <w:r w:rsidRPr="00284372">
        <w:rPr>
          <w:sz w:val="28"/>
          <w:szCs w:val="28"/>
        </w:rPr>
        <w:t>с</w:t>
      </w:r>
      <w:r w:rsidRPr="00284372">
        <w:rPr>
          <w:sz w:val="28"/>
          <w:szCs w:val="28"/>
        </w:rPr>
        <w:t xml:space="preserve">темы в сфере закупок, в соответствии с </w:t>
      </w:r>
      <w:hyperlink r:id="rId20" w:history="1">
        <w:r w:rsidRPr="00284372">
          <w:rPr>
            <w:sz w:val="28"/>
            <w:szCs w:val="28"/>
          </w:rPr>
          <w:t>частью 3 статьи 84</w:t>
        </w:r>
      </w:hyperlink>
      <w:r w:rsidRPr="00284372">
        <w:rPr>
          <w:sz w:val="28"/>
          <w:szCs w:val="28"/>
        </w:rPr>
        <w:t xml:space="preserve"> Федерального з</w:t>
      </w:r>
      <w:r w:rsidRPr="00284372">
        <w:rPr>
          <w:sz w:val="28"/>
          <w:szCs w:val="28"/>
        </w:rPr>
        <w:t>а</w:t>
      </w:r>
      <w:r w:rsidRPr="00284372">
        <w:rPr>
          <w:sz w:val="28"/>
          <w:szCs w:val="28"/>
        </w:rPr>
        <w:t>кона;</w:t>
      </w:r>
    </w:p>
    <w:p w:rsidR="00AD5620" w:rsidRPr="00284372" w:rsidRDefault="006137ED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372">
        <w:rPr>
          <w:rFonts w:ascii="Times New Roman" w:hAnsi="Times New Roman" w:cs="Times New Roman"/>
          <w:sz w:val="28"/>
          <w:szCs w:val="28"/>
        </w:rPr>
        <w:t xml:space="preserve">- </w:t>
      </w:r>
      <w:r w:rsidR="00AD5620" w:rsidRPr="00284372">
        <w:rPr>
          <w:rFonts w:ascii="Times New Roman" w:hAnsi="Times New Roman" w:cs="Times New Roman"/>
          <w:sz w:val="28"/>
          <w:szCs w:val="28"/>
        </w:rPr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</w:t>
      </w:r>
      <w:r w:rsidRPr="00284372">
        <w:rPr>
          <w:sz w:val="28"/>
          <w:szCs w:val="28"/>
        </w:rPr>
        <w:t>с</w:t>
      </w:r>
      <w:r w:rsidRPr="00284372">
        <w:rPr>
          <w:sz w:val="28"/>
          <w:szCs w:val="28"/>
        </w:rPr>
        <w:t>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обеспечивает заключение контрактов;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организует включение в реестр недобросовестных поставщиков (по</w:t>
      </w:r>
      <w:r w:rsidRPr="00284372">
        <w:rPr>
          <w:sz w:val="28"/>
          <w:szCs w:val="28"/>
        </w:rPr>
        <w:t>д</w:t>
      </w:r>
      <w:r w:rsidRPr="00284372">
        <w:rPr>
          <w:sz w:val="28"/>
          <w:szCs w:val="28"/>
        </w:rPr>
        <w:t>рядчиков, исполнителей) информации об участниках закупок, уклонившихся от заключения контрактов;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размещает в единой информационной системе или до ввода в эксплуат</w:t>
      </w:r>
      <w:r w:rsidRPr="00284372">
        <w:rPr>
          <w:sz w:val="28"/>
          <w:szCs w:val="28"/>
        </w:rPr>
        <w:t>а</w:t>
      </w:r>
      <w:r w:rsidRPr="00284372">
        <w:rPr>
          <w:sz w:val="28"/>
          <w:szCs w:val="28"/>
        </w:rPr>
        <w:t xml:space="preserve">цию указанной системы на официальном сайте Российской Федерации в информационно-телекоммуникационной сети "Интернет" для размещения </w:t>
      </w:r>
      <w:r w:rsidRPr="00284372">
        <w:rPr>
          <w:sz w:val="28"/>
          <w:szCs w:val="28"/>
        </w:rPr>
        <w:lastRenderedPageBreak/>
        <w:t>информации о размещении заказов на поставки товаров, выполнение работ, оказание услуг отчет, содержащий информацию об исполнении контракта, о с</w:t>
      </w:r>
      <w:r w:rsidRPr="00284372">
        <w:rPr>
          <w:sz w:val="28"/>
          <w:szCs w:val="28"/>
        </w:rPr>
        <w:t>о</w:t>
      </w:r>
      <w:r w:rsidRPr="00284372">
        <w:rPr>
          <w:sz w:val="28"/>
          <w:szCs w:val="28"/>
        </w:rPr>
        <w:t>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</w:t>
      </w:r>
      <w:r w:rsidRPr="00284372">
        <w:rPr>
          <w:sz w:val="28"/>
          <w:szCs w:val="28"/>
        </w:rPr>
        <w:t>а</w:t>
      </w:r>
      <w:r w:rsidRPr="00284372">
        <w:rPr>
          <w:sz w:val="28"/>
          <w:szCs w:val="28"/>
        </w:rPr>
        <w:t>рушением условий контракта или его неисполнением, об изменении или о ра</w:t>
      </w:r>
      <w:r w:rsidRPr="00284372">
        <w:rPr>
          <w:sz w:val="28"/>
          <w:szCs w:val="28"/>
        </w:rPr>
        <w:t>с</w:t>
      </w:r>
      <w:r w:rsidRPr="00284372">
        <w:rPr>
          <w:sz w:val="28"/>
          <w:szCs w:val="28"/>
        </w:rPr>
        <w:t>торжении контракта в ходе его исполнения, информацию об изменении ко</w:t>
      </w:r>
      <w:r w:rsidRPr="00284372">
        <w:rPr>
          <w:sz w:val="28"/>
          <w:szCs w:val="28"/>
        </w:rPr>
        <w:t>н</w:t>
      </w:r>
      <w:r w:rsidRPr="00284372">
        <w:rPr>
          <w:sz w:val="28"/>
          <w:szCs w:val="28"/>
        </w:rPr>
        <w:t>тракта или о расторжении контракта, за исключением сведений, составля</w:t>
      </w:r>
      <w:r w:rsidRPr="00284372">
        <w:rPr>
          <w:sz w:val="28"/>
          <w:szCs w:val="28"/>
        </w:rPr>
        <w:t>ю</w:t>
      </w:r>
      <w:r w:rsidRPr="00284372">
        <w:rPr>
          <w:sz w:val="28"/>
          <w:szCs w:val="28"/>
        </w:rPr>
        <w:t>щих государственную тайну;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организует включение в реестр недобросовестных поставщиков (по</w:t>
      </w:r>
      <w:r w:rsidRPr="00284372">
        <w:rPr>
          <w:sz w:val="28"/>
          <w:szCs w:val="28"/>
        </w:rPr>
        <w:t>д</w:t>
      </w:r>
      <w:r w:rsidRPr="00284372">
        <w:rPr>
          <w:sz w:val="28"/>
          <w:szCs w:val="28"/>
        </w:rPr>
        <w:t>рядчиков, исполнителей) информации о поставщике (подрядчике, исполнит</w:t>
      </w:r>
      <w:r w:rsidRPr="00284372">
        <w:rPr>
          <w:sz w:val="28"/>
          <w:szCs w:val="28"/>
        </w:rPr>
        <w:t>е</w:t>
      </w:r>
      <w:r w:rsidRPr="00284372">
        <w:rPr>
          <w:sz w:val="28"/>
          <w:szCs w:val="28"/>
        </w:rPr>
        <w:t>ле), с которым контракт был расторгнут по решению суда или в связи с одн</w:t>
      </w:r>
      <w:r w:rsidRPr="00284372">
        <w:rPr>
          <w:sz w:val="28"/>
          <w:szCs w:val="28"/>
        </w:rPr>
        <w:t>о</w:t>
      </w:r>
      <w:r w:rsidRPr="00284372">
        <w:rPr>
          <w:sz w:val="28"/>
          <w:szCs w:val="28"/>
        </w:rPr>
        <w:t>сторонним отказом Заказчика от исполнения контракта;</w:t>
      </w:r>
    </w:p>
    <w:p w:rsidR="006137ED" w:rsidRPr="00284372" w:rsidRDefault="006137ED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составляет и размещает в единой информационной системе отчет об объеме закупок у субъектов малого предпринимательства, социально орие</w:t>
      </w:r>
      <w:r w:rsidRPr="00284372">
        <w:rPr>
          <w:sz w:val="28"/>
          <w:szCs w:val="28"/>
        </w:rPr>
        <w:t>н</w:t>
      </w:r>
      <w:r w:rsidRPr="00284372">
        <w:rPr>
          <w:sz w:val="28"/>
          <w:szCs w:val="28"/>
        </w:rPr>
        <w:t>тирова</w:t>
      </w:r>
      <w:r w:rsidR="00723437" w:rsidRPr="00284372">
        <w:rPr>
          <w:sz w:val="28"/>
          <w:szCs w:val="28"/>
        </w:rPr>
        <w:t>нных некоммерческих организаций;</w:t>
      </w:r>
    </w:p>
    <w:p w:rsidR="00723437" w:rsidRPr="00086607" w:rsidRDefault="00723437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372">
        <w:rPr>
          <w:sz w:val="28"/>
          <w:szCs w:val="28"/>
        </w:rPr>
        <w:t>- организует включение в реестр контрактов, заключенных заказчиками, информации о контрактах, заключенных заказчиками.</w:t>
      </w:r>
    </w:p>
    <w:p w:rsidR="00086607" w:rsidRPr="00086607" w:rsidRDefault="00086607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</w:t>
      </w:r>
      <w:r w:rsidR="00284372">
        <w:rPr>
          <w:rFonts w:ascii="Times New Roman" w:hAnsi="Times New Roman" w:cs="Times New Roman"/>
          <w:sz w:val="28"/>
          <w:szCs w:val="28"/>
        </w:rPr>
        <w:t>2</w:t>
      </w:r>
      <w:r w:rsidRPr="00086607">
        <w:rPr>
          <w:rFonts w:ascii="Times New Roman" w:hAnsi="Times New Roman" w:cs="Times New Roman"/>
          <w:sz w:val="28"/>
          <w:szCs w:val="28"/>
        </w:rPr>
        <w:t xml:space="preserve">. В целях реализации функций и полномочий, указанных в </w:t>
      </w:r>
      <w:hyperlink w:anchor="P93" w:history="1">
        <w:r w:rsidRPr="00086607">
          <w:rPr>
            <w:rFonts w:ascii="Times New Roman" w:hAnsi="Times New Roman" w:cs="Times New Roman"/>
            <w:sz w:val="28"/>
            <w:szCs w:val="28"/>
          </w:rPr>
          <w:t>пункт</w:t>
        </w:r>
        <w:r w:rsidR="00D56738">
          <w:rPr>
            <w:rFonts w:ascii="Times New Roman" w:hAnsi="Times New Roman" w:cs="Times New Roman"/>
            <w:sz w:val="28"/>
            <w:szCs w:val="28"/>
          </w:rPr>
          <w:t xml:space="preserve">е </w:t>
        </w:r>
      </w:hyperlink>
      <w:r w:rsidR="00D56738">
        <w:rPr>
          <w:rFonts w:ascii="Times New Roman" w:hAnsi="Times New Roman" w:cs="Times New Roman"/>
          <w:sz w:val="28"/>
          <w:szCs w:val="28"/>
        </w:rPr>
        <w:t>11</w:t>
      </w:r>
      <w:r w:rsidRPr="00086607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1" w:history="1">
        <w:r w:rsidRPr="000866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660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6607" w:rsidRPr="00086607" w:rsidRDefault="00086607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86607" w:rsidRPr="00086607" w:rsidRDefault="00086607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86607" w:rsidRPr="00086607" w:rsidRDefault="00086607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2" w:history="1">
        <w:r w:rsidRPr="000866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6607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086607" w:rsidRPr="00086607" w:rsidRDefault="00D5673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86607" w:rsidRPr="00086607">
        <w:rPr>
          <w:rFonts w:ascii="Times New Roman" w:hAnsi="Times New Roman" w:cs="Times New Roman"/>
          <w:sz w:val="28"/>
          <w:szCs w:val="28"/>
        </w:rPr>
        <w:t xml:space="preserve">. При централизации закупок в соответствии со </w:t>
      </w:r>
      <w:hyperlink r:id="rId23" w:history="1">
        <w:r w:rsidR="00086607" w:rsidRPr="00086607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86607" w:rsidRPr="00086607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w:anchor="P93" w:history="1">
        <w:r w:rsidR="00C052F8">
          <w:rPr>
            <w:rFonts w:ascii="Times New Roman" w:hAnsi="Times New Roman" w:cs="Times New Roman"/>
            <w:sz w:val="28"/>
            <w:szCs w:val="28"/>
          </w:rPr>
          <w:t>пункто</w:t>
        </w:r>
        <w:r w:rsidR="00086607" w:rsidRPr="00086607">
          <w:rPr>
            <w:rFonts w:ascii="Times New Roman" w:hAnsi="Times New Roman" w:cs="Times New Roman"/>
            <w:sz w:val="28"/>
            <w:szCs w:val="28"/>
          </w:rPr>
          <w:t xml:space="preserve">м </w:t>
        </w:r>
      </w:hyperlink>
      <w:hyperlink w:anchor="P158" w:history="1">
        <w:r w:rsidR="00C052F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086607" w:rsidRPr="00086607">
        <w:rPr>
          <w:rFonts w:ascii="Times New Roman" w:hAnsi="Times New Roman" w:cs="Times New Roman"/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872C94" w:rsidRPr="00086607" w:rsidRDefault="00872C94" w:rsidP="00B0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3C2E" w:rsidRPr="00086607" w:rsidRDefault="00523C2E" w:rsidP="00B039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 xml:space="preserve">III. Порядок </w:t>
      </w:r>
      <w:r w:rsidR="00423ADE" w:rsidRPr="00086607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086607">
        <w:rPr>
          <w:rFonts w:ascii="Times New Roman" w:hAnsi="Times New Roman" w:cs="Times New Roman"/>
          <w:sz w:val="28"/>
          <w:szCs w:val="28"/>
        </w:rPr>
        <w:t xml:space="preserve">контрактной службы </w:t>
      </w:r>
    </w:p>
    <w:p w:rsidR="00523C2E" w:rsidRPr="00086607" w:rsidRDefault="00523C2E" w:rsidP="00B03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с другими структурными подразделениями и комиссией</w:t>
      </w:r>
    </w:p>
    <w:p w:rsidR="00523C2E" w:rsidRPr="00086607" w:rsidRDefault="00523C2E" w:rsidP="00B03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по осуществлению закупок</w:t>
      </w:r>
    </w:p>
    <w:p w:rsidR="00523C2E" w:rsidRPr="00086607" w:rsidRDefault="00523C2E" w:rsidP="00B03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C2E" w:rsidRPr="00086607" w:rsidRDefault="00187E53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</w:t>
      </w:r>
      <w:r w:rsidR="00E131FC">
        <w:rPr>
          <w:rFonts w:ascii="Times New Roman" w:hAnsi="Times New Roman" w:cs="Times New Roman"/>
          <w:sz w:val="28"/>
          <w:szCs w:val="28"/>
        </w:rPr>
        <w:t>4</w:t>
      </w:r>
      <w:r w:rsidR="00523C2E" w:rsidRPr="00086607">
        <w:rPr>
          <w:rFonts w:ascii="Times New Roman" w:hAnsi="Times New Roman" w:cs="Times New Roman"/>
          <w:sz w:val="28"/>
          <w:szCs w:val="28"/>
        </w:rPr>
        <w:t xml:space="preserve">. Заместители руководителя Заказчика, руководители структурных подразделений, в том числе не подчиненные руководителю контрактной службы, обязаны обеспечивать согласование своих решений и действий в отношении сотрудников контрактной службы с руководителем контрактной службы. Выполнение сотрудниками контрактной службы своих функций по осуществлению </w:t>
      </w:r>
      <w:r w:rsidR="00523C2E" w:rsidRPr="00086607">
        <w:rPr>
          <w:rFonts w:ascii="Times New Roman" w:hAnsi="Times New Roman" w:cs="Times New Roman"/>
          <w:sz w:val="28"/>
          <w:szCs w:val="28"/>
        </w:rPr>
        <w:lastRenderedPageBreak/>
        <w:t>закупок является приоритетным направлением их деятельности.</w:t>
      </w:r>
    </w:p>
    <w:p w:rsidR="00523C2E" w:rsidRPr="00086607" w:rsidRDefault="00187E53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</w:t>
      </w:r>
      <w:r w:rsidR="00E131FC">
        <w:rPr>
          <w:rFonts w:ascii="Times New Roman" w:hAnsi="Times New Roman" w:cs="Times New Roman"/>
          <w:sz w:val="28"/>
          <w:szCs w:val="28"/>
        </w:rPr>
        <w:t>5</w:t>
      </w:r>
      <w:r w:rsidR="00523C2E" w:rsidRPr="00086607">
        <w:rPr>
          <w:rFonts w:ascii="Times New Roman" w:hAnsi="Times New Roman" w:cs="Times New Roman"/>
          <w:sz w:val="28"/>
          <w:szCs w:val="28"/>
        </w:rPr>
        <w:t>. Сотрудники контрактной службы при осуществлении своих функций и полномочий взаимодействуют с отделами и подразделениями Заказчика.</w:t>
      </w:r>
    </w:p>
    <w:p w:rsidR="00523C2E" w:rsidRPr="00086607" w:rsidRDefault="00187E53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</w:t>
      </w:r>
      <w:r w:rsidR="00E131FC">
        <w:rPr>
          <w:rFonts w:ascii="Times New Roman" w:hAnsi="Times New Roman" w:cs="Times New Roman"/>
          <w:sz w:val="28"/>
          <w:szCs w:val="28"/>
        </w:rPr>
        <w:t>6</w:t>
      </w:r>
      <w:r w:rsidR="00523C2E" w:rsidRPr="00086607">
        <w:rPr>
          <w:rFonts w:ascii="Times New Roman" w:hAnsi="Times New Roman" w:cs="Times New Roman"/>
          <w:sz w:val="28"/>
          <w:szCs w:val="28"/>
        </w:rPr>
        <w:t>. Сотрудники контрактной службы в целях исполнения полномочий по осуществлению закупок наделяются следующими правами:</w:t>
      </w:r>
    </w:p>
    <w:p w:rsidR="00523C2E" w:rsidRPr="00086607" w:rsidRDefault="00523C2E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1) получать у руководителей структурных подразделений информацию о потребностях в товарах (работах, услугах), иные информацию и документы, необходимые для исполнения функций контрактной службы;</w:t>
      </w:r>
    </w:p>
    <w:p w:rsidR="00523C2E" w:rsidRPr="00086607" w:rsidRDefault="00523C2E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2) при необходимости запрашивать письменные разъяснения и информацию о характеристиках и требованиях к объектам закупок;</w:t>
      </w:r>
    </w:p>
    <w:p w:rsidR="00523C2E" w:rsidRPr="00086607" w:rsidRDefault="00523C2E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3) привлекать сотрудников, не включенных в состав контрактной службы, но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:rsidR="00523C2E" w:rsidRPr="00086607" w:rsidRDefault="00523C2E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4) осуществлять текущий контроль за ходом выполнения контрактов поставщиками (подрядчиками, исполнителями).</w:t>
      </w:r>
    </w:p>
    <w:p w:rsidR="00523C2E" w:rsidRPr="00086607" w:rsidRDefault="00187E53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</w:t>
      </w:r>
      <w:r w:rsidR="00F6624E">
        <w:rPr>
          <w:rFonts w:ascii="Times New Roman" w:hAnsi="Times New Roman" w:cs="Times New Roman"/>
          <w:sz w:val="28"/>
          <w:szCs w:val="28"/>
        </w:rPr>
        <w:t>7</w:t>
      </w:r>
      <w:r w:rsidR="00523C2E" w:rsidRPr="00086607">
        <w:rPr>
          <w:rFonts w:ascii="Times New Roman" w:hAnsi="Times New Roman" w:cs="Times New Roman"/>
          <w:sz w:val="28"/>
          <w:szCs w:val="28"/>
        </w:rPr>
        <w:t xml:space="preserve">. Вопросы взаимодействия сотрудников контрактной службы с другими подразделениями (сроки и форма передачи отдельных видов информации, документов и т.п.) регламентируются </w:t>
      </w:r>
      <w:r w:rsidR="00E35BF2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23C2E" w:rsidRPr="00086607">
        <w:rPr>
          <w:rFonts w:ascii="Times New Roman" w:hAnsi="Times New Roman" w:cs="Times New Roman"/>
          <w:sz w:val="28"/>
          <w:szCs w:val="28"/>
        </w:rPr>
        <w:t xml:space="preserve"> руководителя Заказчика по предложениям руководителя контрактной службы, согласованным с заинтересованными подразделениями.</w:t>
      </w:r>
    </w:p>
    <w:p w:rsidR="00523C2E" w:rsidRPr="00086607" w:rsidRDefault="00E131FC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624E">
        <w:rPr>
          <w:rFonts w:ascii="Times New Roman" w:hAnsi="Times New Roman" w:cs="Times New Roman"/>
          <w:sz w:val="28"/>
          <w:szCs w:val="28"/>
        </w:rPr>
        <w:t>8</w:t>
      </w:r>
      <w:r w:rsidR="00523C2E" w:rsidRPr="00086607">
        <w:rPr>
          <w:rFonts w:ascii="Times New Roman" w:hAnsi="Times New Roman" w:cs="Times New Roman"/>
          <w:sz w:val="28"/>
          <w:szCs w:val="28"/>
        </w:rPr>
        <w:t>. Контрактная служба осуществляет полное информационное обеспечение комисси</w:t>
      </w:r>
      <w:r w:rsidR="00187E53" w:rsidRPr="00086607">
        <w:rPr>
          <w:rFonts w:ascii="Times New Roman" w:hAnsi="Times New Roman" w:cs="Times New Roman"/>
          <w:sz w:val="28"/>
          <w:szCs w:val="28"/>
        </w:rPr>
        <w:t>и</w:t>
      </w:r>
      <w:r w:rsidR="00523C2E" w:rsidRPr="00086607">
        <w:rPr>
          <w:rFonts w:ascii="Times New Roman" w:hAnsi="Times New Roman" w:cs="Times New Roman"/>
          <w:sz w:val="28"/>
          <w:szCs w:val="28"/>
        </w:rPr>
        <w:t xml:space="preserve"> по осуществлению закупок, своевременно представляет председател</w:t>
      </w:r>
      <w:r w:rsidR="00187E53" w:rsidRPr="00086607">
        <w:rPr>
          <w:rFonts w:ascii="Times New Roman" w:hAnsi="Times New Roman" w:cs="Times New Roman"/>
          <w:sz w:val="28"/>
          <w:szCs w:val="28"/>
        </w:rPr>
        <w:t>ю</w:t>
      </w:r>
      <w:r w:rsidR="00523C2E" w:rsidRPr="0008660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87E53" w:rsidRPr="00086607">
        <w:rPr>
          <w:rFonts w:ascii="Times New Roman" w:hAnsi="Times New Roman" w:cs="Times New Roman"/>
          <w:sz w:val="28"/>
          <w:szCs w:val="28"/>
        </w:rPr>
        <w:t>и</w:t>
      </w:r>
      <w:r w:rsidR="00523C2E" w:rsidRPr="00086607">
        <w:rPr>
          <w:rFonts w:ascii="Times New Roman" w:hAnsi="Times New Roman" w:cs="Times New Roman"/>
          <w:sz w:val="28"/>
          <w:szCs w:val="28"/>
        </w:rPr>
        <w:t xml:space="preserve"> все необходимые документы (извещения и документации о закупках, приглашения принять участие в закупках, журналы регистрации заявок, заявки на участие в закупках), получает у председател</w:t>
      </w:r>
      <w:r w:rsidR="00187E53" w:rsidRPr="00086607">
        <w:rPr>
          <w:rFonts w:ascii="Times New Roman" w:hAnsi="Times New Roman" w:cs="Times New Roman"/>
          <w:sz w:val="28"/>
          <w:szCs w:val="28"/>
        </w:rPr>
        <w:t>я</w:t>
      </w:r>
      <w:r w:rsidR="00523C2E" w:rsidRPr="0008660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87E53" w:rsidRPr="00086607">
        <w:rPr>
          <w:rFonts w:ascii="Times New Roman" w:hAnsi="Times New Roman" w:cs="Times New Roman"/>
          <w:sz w:val="28"/>
          <w:szCs w:val="28"/>
        </w:rPr>
        <w:t>и</w:t>
      </w:r>
      <w:r w:rsidR="00523C2E" w:rsidRPr="00086607">
        <w:rPr>
          <w:rFonts w:ascii="Times New Roman" w:hAnsi="Times New Roman" w:cs="Times New Roman"/>
          <w:sz w:val="28"/>
          <w:szCs w:val="28"/>
        </w:rPr>
        <w:t xml:space="preserve"> протоколы, подлежащие направлению и (или) размещению в ЕИС. </w:t>
      </w:r>
    </w:p>
    <w:p w:rsidR="00523C2E" w:rsidRPr="00086607" w:rsidRDefault="00523C2E" w:rsidP="00B03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9B8" w:rsidRPr="00086607" w:rsidRDefault="00187E53" w:rsidP="00B03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869B8" w:rsidRPr="00086607">
        <w:rPr>
          <w:rFonts w:ascii="Times New Roman" w:hAnsi="Times New Roman" w:cs="Times New Roman"/>
          <w:sz w:val="28"/>
          <w:szCs w:val="28"/>
        </w:rPr>
        <w:t>. Ответственность работников контрактной службы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607">
        <w:rPr>
          <w:rFonts w:ascii="Times New Roman" w:hAnsi="Times New Roman" w:cs="Times New Roman"/>
          <w:sz w:val="28"/>
          <w:szCs w:val="28"/>
        </w:rPr>
        <w:t>1</w:t>
      </w:r>
      <w:r w:rsidR="00F6624E">
        <w:rPr>
          <w:rFonts w:ascii="Times New Roman" w:hAnsi="Times New Roman" w:cs="Times New Roman"/>
          <w:sz w:val="28"/>
          <w:szCs w:val="28"/>
        </w:rPr>
        <w:t>9</w:t>
      </w:r>
      <w:r w:rsidRPr="00086607">
        <w:rPr>
          <w:rFonts w:ascii="Times New Roman" w:hAnsi="Times New Roman" w:cs="Times New Roman"/>
          <w:sz w:val="28"/>
          <w:szCs w:val="28"/>
        </w:rPr>
        <w:t xml:space="preserve"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4" w:history="1">
        <w:r w:rsidRPr="000866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6607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E869B8" w:rsidRPr="00086607" w:rsidRDefault="00E869B8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229" w:rsidRPr="00086607" w:rsidRDefault="00711229" w:rsidP="00B0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B8" w:rsidRPr="00086607" w:rsidRDefault="00F43D75" w:rsidP="00B0394F">
      <w:pPr>
        <w:jc w:val="center"/>
        <w:rPr>
          <w:sz w:val="28"/>
          <w:szCs w:val="28"/>
        </w:rPr>
      </w:pPr>
      <w:r w:rsidRPr="00086607">
        <w:rPr>
          <w:sz w:val="28"/>
          <w:szCs w:val="28"/>
        </w:rPr>
        <w:t>____</w:t>
      </w:r>
      <w:r w:rsidR="00711229" w:rsidRPr="00086607">
        <w:rPr>
          <w:sz w:val="28"/>
          <w:szCs w:val="28"/>
        </w:rPr>
        <w:t>__</w:t>
      </w:r>
      <w:r w:rsidRPr="00086607">
        <w:rPr>
          <w:sz w:val="28"/>
          <w:szCs w:val="28"/>
        </w:rPr>
        <w:t>_______</w:t>
      </w:r>
    </w:p>
    <w:sectPr w:rsidR="00E869B8" w:rsidRPr="00086607" w:rsidSect="009179FD">
      <w:headerReference w:type="default" r:id="rId25"/>
      <w:headerReference w:type="first" r:id="rId26"/>
      <w:footerReference w:type="first" r:id="rId27"/>
      <w:footnotePr>
        <w:pos w:val="beneathText"/>
      </w:footnotePr>
      <w:pgSz w:w="11905" w:h="16837"/>
      <w:pgMar w:top="1134" w:right="567" w:bottom="1134" w:left="1134" w:header="425" w:footer="44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A0" w:rsidRDefault="006279A0">
      <w:r>
        <w:separator/>
      </w:r>
    </w:p>
  </w:endnote>
  <w:endnote w:type="continuationSeparator" w:id="1">
    <w:p w:rsidR="006279A0" w:rsidRDefault="0062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e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A0" w:rsidRDefault="006279A0">
      <w:r>
        <w:separator/>
      </w:r>
    </w:p>
  </w:footnote>
  <w:footnote w:type="continuationSeparator" w:id="1">
    <w:p w:rsidR="006279A0" w:rsidRDefault="00627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b"/>
      <w:jc w:val="center"/>
    </w:pPr>
    <w:fldSimple w:instr=" PAGE   \* MERGEFORMAT ">
      <w:r w:rsidR="00152358">
        <w:rPr>
          <w:noProof/>
        </w:rPr>
        <w:t>2</w:t>
      </w:r>
    </w:fldSimple>
  </w:p>
  <w:p w:rsidR="00271C6D" w:rsidRDefault="00271C6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152358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64185" cy="57658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5765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BD588C"/>
    <w:multiLevelType w:val="hybridMultilevel"/>
    <w:tmpl w:val="712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770A"/>
    <w:multiLevelType w:val="hybridMultilevel"/>
    <w:tmpl w:val="6E8A286C"/>
    <w:lvl w:ilvl="0" w:tplc="63762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9F42BD"/>
    <w:multiLevelType w:val="hybridMultilevel"/>
    <w:tmpl w:val="C684636C"/>
    <w:lvl w:ilvl="0" w:tplc="8BFCA3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5BA414E"/>
    <w:multiLevelType w:val="hybridMultilevel"/>
    <w:tmpl w:val="3C4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14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isplayBackgroundShape/>
  <w:mirrorMargin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E6E2B"/>
    <w:rsid w:val="0001549A"/>
    <w:rsid w:val="00021EBF"/>
    <w:rsid w:val="00027A74"/>
    <w:rsid w:val="00036F58"/>
    <w:rsid w:val="00071F41"/>
    <w:rsid w:val="0007293A"/>
    <w:rsid w:val="0007586B"/>
    <w:rsid w:val="000808CC"/>
    <w:rsid w:val="00086607"/>
    <w:rsid w:val="000928B3"/>
    <w:rsid w:val="00094124"/>
    <w:rsid w:val="00094AC4"/>
    <w:rsid w:val="000A06AB"/>
    <w:rsid w:val="000A5745"/>
    <w:rsid w:val="000A7581"/>
    <w:rsid w:val="000B103C"/>
    <w:rsid w:val="000C0B77"/>
    <w:rsid w:val="000C4074"/>
    <w:rsid w:val="000C7B4C"/>
    <w:rsid w:val="000C7B55"/>
    <w:rsid w:val="000D5199"/>
    <w:rsid w:val="000E118D"/>
    <w:rsid w:val="000E385A"/>
    <w:rsid w:val="000E51E3"/>
    <w:rsid w:val="000E7D5E"/>
    <w:rsid w:val="00103C6E"/>
    <w:rsid w:val="00116F94"/>
    <w:rsid w:val="001171C9"/>
    <w:rsid w:val="001446D9"/>
    <w:rsid w:val="001456E7"/>
    <w:rsid w:val="00152358"/>
    <w:rsid w:val="001579A1"/>
    <w:rsid w:val="00164099"/>
    <w:rsid w:val="00164B50"/>
    <w:rsid w:val="001675B0"/>
    <w:rsid w:val="001765F6"/>
    <w:rsid w:val="001819B4"/>
    <w:rsid w:val="00183B84"/>
    <w:rsid w:val="001872D8"/>
    <w:rsid w:val="00187E53"/>
    <w:rsid w:val="00191EFA"/>
    <w:rsid w:val="00192386"/>
    <w:rsid w:val="00197FF1"/>
    <w:rsid w:val="001A41EB"/>
    <w:rsid w:val="001A6BEA"/>
    <w:rsid w:val="001A6C85"/>
    <w:rsid w:val="001A7731"/>
    <w:rsid w:val="001B126C"/>
    <w:rsid w:val="001B2C89"/>
    <w:rsid w:val="001B30F8"/>
    <w:rsid w:val="001C1702"/>
    <w:rsid w:val="001C60C5"/>
    <w:rsid w:val="001D2552"/>
    <w:rsid w:val="001D2A77"/>
    <w:rsid w:val="001D33B2"/>
    <w:rsid w:val="001D4C7C"/>
    <w:rsid w:val="001E0F52"/>
    <w:rsid w:val="001E29E9"/>
    <w:rsid w:val="001E5DB5"/>
    <w:rsid w:val="001E6291"/>
    <w:rsid w:val="001E6E2B"/>
    <w:rsid w:val="002026B7"/>
    <w:rsid w:val="002052F7"/>
    <w:rsid w:val="00207BC4"/>
    <w:rsid w:val="00213FC0"/>
    <w:rsid w:val="002145F8"/>
    <w:rsid w:val="002255BD"/>
    <w:rsid w:val="002322E0"/>
    <w:rsid w:val="00232AD9"/>
    <w:rsid w:val="0024691D"/>
    <w:rsid w:val="00246DF7"/>
    <w:rsid w:val="00261EBC"/>
    <w:rsid w:val="00264FD2"/>
    <w:rsid w:val="002661C7"/>
    <w:rsid w:val="00271C6D"/>
    <w:rsid w:val="002777F1"/>
    <w:rsid w:val="00281B61"/>
    <w:rsid w:val="00282921"/>
    <w:rsid w:val="00284372"/>
    <w:rsid w:val="002958D8"/>
    <w:rsid w:val="002A1859"/>
    <w:rsid w:val="002A2726"/>
    <w:rsid w:val="002A64F9"/>
    <w:rsid w:val="002A73DC"/>
    <w:rsid w:val="002B2C1B"/>
    <w:rsid w:val="002B4506"/>
    <w:rsid w:val="002C5219"/>
    <w:rsid w:val="002C561D"/>
    <w:rsid w:val="002C7E3C"/>
    <w:rsid w:val="002D0389"/>
    <w:rsid w:val="002D3824"/>
    <w:rsid w:val="002D3AD8"/>
    <w:rsid w:val="002D4450"/>
    <w:rsid w:val="00302D7B"/>
    <w:rsid w:val="0030617C"/>
    <w:rsid w:val="00312F05"/>
    <w:rsid w:val="00316B3C"/>
    <w:rsid w:val="0032086B"/>
    <w:rsid w:val="003210B6"/>
    <w:rsid w:val="00324C58"/>
    <w:rsid w:val="003250F1"/>
    <w:rsid w:val="00332C2D"/>
    <w:rsid w:val="003333B5"/>
    <w:rsid w:val="00336D06"/>
    <w:rsid w:val="00337D6A"/>
    <w:rsid w:val="003433A7"/>
    <w:rsid w:val="00344F70"/>
    <w:rsid w:val="00346224"/>
    <w:rsid w:val="00352EDC"/>
    <w:rsid w:val="0036386E"/>
    <w:rsid w:val="0036457E"/>
    <w:rsid w:val="00382B47"/>
    <w:rsid w:val="0038301B"/>
    <w:rsid w:val="0038365C"/>
    <w:rsid w:val="00383D6E"/>
    <w:rsid w:val="00384254"/>
    <w:rsid w:val="00385EEC"/>
    <w:rsid w:val="00390D59"/>
    <w:rsid w:val="0039227E"/>
    <w:rsid w:val="0039414B"/>
    <w:rsid w:val="003943BE"/>
    <w:rsid w:val="003946B7"/>
    <w:rsid w:val="00397228"/>
    <w:rsid w:val="003A2CB5"/>
    <w:rsid w:val="003B1368"/>
    <w:rsid w:val="003B23E5"/>
    <w:rsid w:val="003B60B9"/>
    <w:rsid w:val="003B6453"/>
    <w:rsid w:val="003C048D"/>
    <w:rsid w:val="003D710A"/>
    <w:rsid w:val="003E07A2"/>
    <w:rsid w:val="003E2D0F"/>
    <w:rsid w:val="003F234D"/>
    <w:rsid w:val="003F3BFE"/>
    <w:rsid w:val="003F4DC8"/>
    <w:rsid w:val="00404D73"/>
    <w:rsid w:val="004159AB"/>
    <w:rsid w:val="0041741C"/>
    <w:rsid w:val="00420C08"/>
    <w:rsid w:val="00421A49"/>
    <w:rsid w:val="00423ADE"/>
    <w:rsid w:val="00424094"/>
    <w:rsid w:val="00430526"/>
    <w:rsid w:val="004326D8"/>
    <w:rsid w:val="00432F8B"/>
    <w:rsid w:val="00433079"/>
    <w:rsid w:val="00433E67"/>
    <w:rsid w:val="004430D0"/>
    <w:rsid w:val="00444391"/>
    <w:rsid w:val="00445589"/>
    <w:rsid w:val="004462B8"/>
    <w:rsid w:val="004505D4"/>
    <w:rsid w:val="00451C49"/>
    <w:rsid w:val="004527C4"/>
    <w:rsid w:val="00465164"/>
    <w:rsid w:val="00467049"/>
    <w:rsid w:val="00473176"/>
    <w:rsid w:val="00473647"/>
    <w:rsid w:val="00475231"/>
    <w:rsid w:val="00475562"/>
    <w:rsid w:val="00475FD0"/>
    <w:rsid w:val="004777DD"/>
    <w:rsid w:val="00477CE3"/>
    <w:rsid w:val="004810A7"/>
    <w:rsid w:val="00485505"/>
    <w:rsid w:val="00496F0A"/>
    <w:rsid w:val="00497668"/>
    <w:rsid w:val="004A40F7"/>
    <w:rsid w:val="004A66A8"/>
    <w:rsid w:val="004C0103"/>
    <w:rsid w:val="004C300B"/>
    <w:rsid w:val="004D4C3E"/>
    <w:rsid w:val="004D7DF6"/>
    <w:rsid w:val="004E1716"/>
    <w:rsid w:val="004E37E7"/>
    <w:rsid w:val="004E5EDD"/>
    <w:rsid w:val="004F22A4"/>
    <w:rsid w:val="004F2B6F"/>
    <w:rsid w:val="004F3626"/>
    <w:rsid w:val="004F3D5E"/>
    <w:rsid w:val="004F59E1"/>
    <w:rsid w:val="004F6065"/>
    <w:rsid w:val="00516D23"/>
    <w:rsid w:val="00521170"/>
    <w:rsid w:val="00522969"/>
    <w:rsid w:val="00523C2E"/>
    <w:rsid w:val="00527079"/>
    <w:rsid w:val="00531E22"/>
    <w:rsid w:val="00534BD1"/>
    <w:rsid w:val="005358A4"/>
    <w:rsid w:val="00535A31"/>
    <w:rsid w:val="00537EDF"/>
    <w:rsid w:val="00540F94"/>
    <w:rsid w:val="00545CC3"/>
    <w:rsid w:val="00545E45"/>
    <w:rsid w:val="005476BE"/>
    <w:rsid w:val="00552BCA"/>
    <w:rsid w:val="00552F33"/>
    <w:rsid w:val="005555E0"/>
    <w:rsid w:val="00555BAC"/>
    <w:rsid w:val="0055670D"/>
    <w:rsid w:val="00565D97"/>
    <w:rsid w:val="00567B00"/>
    <w:rsid w:val="00571FC5"/>
    <w:rsid w:val="00580509"/>
    <w:rsid w:val="00582CD6"/>
    <w:rsid w:val="0058394C"/>
    <w:rsid w:val="00590D3A"/>
    <w:rsid w:val="00594831"/>
    <w:rsid w:val="00595BC2"/>
    <w:rsid w:val="005979A9"/>
    <w:rsid w:val="005A0E61"/>
    <w:rsid w:val="005A2598"/>
    <w:rsid w:val="005A4ECE"/>
    <w:rsid w:val="005C5DEB"/>
    <w:rsid w:val="005E046F"/>
    <w:rsid w:val="005E51BC"/>
    <w:rsid w:val="005F23CE"/>
    <w:rsid w:val="005F56E0"/>
    <w:rsid w:val="005F5AFE"/>
    <w:rsid w:val="005F797F"/>
    <w:rsid w:val="0060048F"/>
    <w:rsid w:val="00600816"/>
    <w:rsid w:val="00607425"/>
    <w:rsid w:val="00611B32"/>
    <w:rsid w:val="006137ED"/>
    <w:rsid w:val="00613A19"/>
    <w:rsid w:val="006248A0"/>
    <w:rsid w:val="006250A4"/>
    <w:rsid w:val="00626561"/>
    <w:rsid w:val="006279A0"/>
    <w:rsid w:val="00630076"/>
    <w:rsid w:val="00644915"/>
    <w:rsid w:val="00656FDD"/>
    <w:rsid w:val="00657358"/>
    <w:rsid w:val="00661AD3"/>
    <w:rsid w:val="006711FC"/>
    <w:rsid w:val="0068608E"/>
    <w:rsid w:val="0068685C"/>
    <w:rsid w:val="006A2BAD"/>
    <w:rsid w:val="006A3E89"/>
    <w:rsid w:val="006B38B8"/>
    <w:rsid w:val="006C422A"/>
    <w:rsid w:val="006C70E9"/>
    <w:rsid w:val="006C78B6"/>
    <w:rsid w:val="006D1979"/>
    <w:rsid w:val="006E7E65"/>
    <w:rsid w:val="00706663"/>
    <w:rsid w:val="00710705"/>
    <w:rsid w:val="00710ECC"/>
    <w:rsid w:val="00711229"/>
    <w:rsid w:val="00714D40"/>
    <w:rsid w:val="007212E5"/>
    <w:rsid w:val="00721F8B"/>
    <w:rsid w:val="00723437"/>
    <w:rsid w:val="00726726"/>
    <w:rsid w:val="00732642"/>
    <w:rsid w:val="00737F86"/>
    <w:rsid w:val="00742357"/>
    <w:rsid w:val="0074410B"/>
    <w:rsid w:val="00744A54"/>
    <w:rsid w:val="00751645"/>
    <w:rsid w:val="00764A42"/>
    <w:rsid w:val="00765A79"/>
    <w:rsid w:val="00772FDD"/>
    <w:rsid w:val="007841EE"/>
    <w:rsid w:val="00787059"/>
    <w:rsid w:val="00787974"/>
    <w:rsid w:val="007901BB"/>
    <w:rsid w:val="00794DFC"/>
    <w:rsid w:val="007A4FDA"/>
    <w:rsid w:val="007A6212"/>
    <w:rsid w:val="007B6084"/>
    <w:rsid w:val="007C3C96"/>
    <w:rsid w:val="007C6B61"/>
    <w:rsid w:val="007D0582"/>
    <w:rsid w:val="007D2B7A"/>
    <w:rsid w:val="007D6F68"/>
    <w:rsid w:val="007E338E"/>
    <w:rsid w:val="008053EB"/>
    <w:rsid w:val="00807A88"/>
    <w:rsid w:val="0081091B"/>
    <w:rsid w:val="00811816"/>
    <w:rsid w:val="008132D1"/>
    <w:rsid w:val="00813E51"/>
    <w:rsid w:val="00814DD7"/>
    <w:rsid w:val="00817CF4"/>
    <w:rsid w:val="00821944"/>
    <w:rsid w:val="00822831"/>
    <w:rsid w:val="00825044"/>
    <w:rsid w:val="0083283C"/>
    <w:rsid w:val="008335F9"/>
    <w:rsid w:val="00841407"/>
    <w:rsid w:val="0084463B"/>
    <w:rsid w:val="00844B57"/>
    <w:rsid w:val="00847241"/>
    <w:rsid w:val="00867F39"/>
    <w:rsid w:val="00872C94"/>
    <w:rsid w:val="00890DFB"/>
    <w:rsid w:val="008925E4"/>
    <w:rsid w:val="00894E84"/>
    <w:rsid w:val="00895118"/>
    <w:rsid w:val="00897965"/>
    <w:rsid w:val="008A4456"/>
    <w:rsid w:val="008B6406"/>
    <w:rsid w:val="008D14AA"/>
    <w:rsid w:val="008D2013"/>
    <w:rsid w:val="008D39B9"/>
    <w:rsid w:val="008D4C5B"/>
    <w:rsid w:val="008F7BA2"/>
    <w:rsid w:val="00900598"/>
    <w:rsid w:val="00901C1A"/>
    <w:rsid w:val="00913CDC"/>
    <w:rsid w:val="0091675E"/>
    <w:rsid w:val="009179FD"/>
    <w:rsid w:val="00922A56"/>
    <w:rsid w:val="00925DD4"/>
    <w:rsid w:val="009262C2"/>
    <w:rsid w:val="009275FC"/>
    <w:rsid w:val="009568A7"/>
    <w:rsid w:val="00967A17"/>
    <w:rsid w:val="00974026"/>
    <w:rsid w:val="009832D3"/>
    <w:rsid w:val="00987545"/>
    <w:rsid w:val="0099168E"/>
    <w:rsid w:val="009923C7"/>
    <w:rsid w:val="00993783"/>
    <w:rsid w:val="009A2AC6"/>
    <w:rsid w:val="009B4363"/>
    <w:rsid w:val="009B4A08"/>
    <w:rsid w:val="009B6686"/>
    <w:rsid w:val="009C1D66"/>
    <w:rsid w:val="009C2B4D"/>
    <w:rsid w:val="009C2DC4"/>
    <w:rsid w:val="009D544B"/>
    <w:rsid w:val="009D54E8"/>
    <w:rsid w:val="009E13B2"/>
    <w:rsid w:val="009E5034"/>
    <w:rsid w:val="009F2553"/>
    <w:rsid w:val="009F295B"/>
    <w:rsid w:val="00A07245"/>
    <w:rsid w:val="00A137CA"/>
    <w:rsid w:val="00A25E4A"/>
    <w:rsid w:val="00A337A0"/>
    <w:rsid w:val="00A41995"/>
    <w:rsid w:val="00A431B3"/>
    <w:rsid w:val="00A55B9F"/>
    <w:rsid w:val="00A64878"/>
    <w:rsid w:val="00A73AF2"/>
    <w:rsid w:val="00A73CFE"/>
    <w:rsid w:val="00A74271"/>
    <w:rsid w:val="00A92605"/>
    <w:rsid w:val="00A96D0B"/>
    <w:rsid w:val="00A96F42"/>
    <w:rsid w:val="00AB4000"/>
    <w:rsid w:val="00AC5028"/>
    <w:rsid w:val="00AD5620"/>
    <w:rsid w:val="00AD56C4"/>
    <w:rsid w:val="00AF2530"/>
    <w:rsid w:val="00B0394F"/>
    <w:rsid w:val="00B22D85"/>
    <w:rsid w:val="00B262DC"/>
    <w:rsid w:val="00B35C74"/>
    <w:rsid w:val="00B42F2B"/>
    <w:rsid w:val="00B4387D"/>
    <w:rsid w:val="00B47D3D"/>
    <w:rsid w:val="00B47DF3"/>
    <w:rsid w:val="00B5186B"/>
    <w:rsid w:val="00B55CDA"/>
    <w:rsid w:val="00B575A2"/>
    <w:rsid w:val="00B74AF7"/>
    <w:rsid w:val="00B74E38"/>
    <w:rsid w:val="00B75383"/>
    <w:rsid w:val="00B77C9C"/>
    <w:rsid w:val="00B872EE"/>
    <w:rsid w:val="00B87D1C"/>
    <w:rsid w:val="00BA1226"/>
    <w:rsid w:val="00BB52D2"/>
    <w:rsid w:val="00BB7BBB"/>
    <w:rsid w:val="00BD092C"/>
    <w:rsid w:val="00BD0E3D"/>
    <w:rsid w:val="00BD3C79"/>
    <w:rsid w:val="00BD447E"/>
    <w:rsid w:val="00BE41A5"/>
    <w:rsid w:val="00BF1A72"/>
    <w:rsid w:val="00BF355F"/>
    <w:rsid w:val="00BF4B97"/>
    <w:rsid w:val="00BF4DB9"/>
    <w:rsid w:val="00C052F8"/>
    <w:rsid w:val="00C070BF"/>
    <w:rsid w:val="00C1359D"/>
    <w:rsid w:val="00C26B28"/>
    <w:rsid w:val="00C40693"/>
    <w:rsid w:val="00C42A7F"/>
    <w:rsid w:val="00C52C74"/>
    <w:rsid w:val="00C543D3"/>
    <w:rsid w:val="00C56866"/>
    <w:rsid w:val="00C5785D"/>
    <w:rsid w:val="00C65298"/>
    <w:rsid w:val="00C6772D"/>
    <w:rsid w:val="00C70690"/>
    <w:rsid w:val="00C83227"/>
    <w:rsid w:val="00C852F1"/>
    <w:rsid w:val="00C86929"/>
    <w:rsid w:val="00C87DC0"/>
    <w:rsid w:val="00C94435"/>
    <w:rsid w:val="00CA43C9"/>
    <w:rsid w:val="00CB29A1"/>
    <w:rsid w:val="00CB68AC"/>
    <w:rsid w:val="00CD049F"/>
    <w:rsid w:val="00CD2FC2"/>
    <w:rsid w:val="00CD3AB9"/>
    <w:rsid w:val="00CD5BCC"/>
    <w:rsid w:val="00CE215E"/>
    <w:rsid w:val="00CE5157"/>
    <w:rsid w:val="00CF02F9"/>
    <w:rsid w:val="00D01EF8"/>
    <w:rsid w:val="00D06C93"/>
    <w:rsid w:val="00D10FA3"/>
    <w:rsid w:val="00D20379"/>
    <w:rsid w:val="00D208FE"/>
    <w:rsid w:val="00D21A7E"/>
    <w:rsid w:val="00D21DC8"/>
    <w:rsid w:val="00D230CF"/>
    <w:rsid w:val="00D260B1"/>
    <w:rsid w:val="00D26849"/>
    <w:rsid w:val="00D3213E"/>
    <w:rsid w:val="00D42975"/>
    <w:rsid w:val="00D50AC1"/>
    <w:rsid w:val="00D53542"/>
    <w:rsid w:val="00D5539D"/>
    <w:rsid w:val="00D56738"/>
    <w:rsid w:val="00D56797"/>
    <w:rsid w:val="00D74D21"/>
    <w:rsid w:val="00D8016E"/>
    <w:rsid w:val="00D85625"/>
    <w:rsid w:val="00D86D48"/>
    <w:rsid w:val="00D900E2"/>
    <w:rsid w:val="00D936A0"/>
    <w:rsid w:val="00DA0EB2"/>
    <w:rsid w:val="00DB5EEC"/>
    <w:rsid w:val="00DC3412"/>
    <w:rsid w:val="00DD6FB0"/>
    <w:rsid w:val="00DD70C9"/>
    <w:rsid w:val="00DE616E"/>
    <w:rsid w:val="00DF5D67"/>
    <w:rsid w:val="00E1049A"/>
    <w:rsid w:val="00E131FC"/>
    <w:rsid w:val="00E20A80"/>
    <w:rsid w:val="00E20D8C"/>
    <w:rsid w:val="00E225F8"/>
    <w:rsid w:val="00E27F53"/>
    <w:rsid w:val="00E35BF2"/>
    <w:rsid w:val="00E40247"/>
    <w:rsid w:val="00E40BFA"/>
    <w:rsid w:val="00E43916"/>
    <w:rsid w:val="00E5124A"/>
    <w:rsid w:val="00E52CC3"/>
    <w:rsid w:val="00E656BD"/>
    <w:rsid w:val="00E667CE"/>
    <w:rsid w:val="00E72580"/>
    <w:rsid w:val="00E869B8"/>
    <w:rsid w:val="00E91028"/>
    <w:rsid w:val="00EA2B16"/>
    <w:rsid w:val="00EA3A16"/>
    <w:rsid w:val="00EA4D18"/>
    <w:rsid w:val="00EB475E"/>
    <w:rsid w:val="00EB5F74"/>
    <w:rsid w:val="00EC69FD"/>
    <w:rsid w:val="00EC758B"/>
    <w:rsid w:val="00ED0507"/>
    <w:rsid w:val="00EE1D4B"/>
    <w:rsid w:val="00F023A8"/>
    <w:rsid w:val="00F05480"/>
    <w:rsid w:val="00F100FE"/>
    <w:rsid w:val="00F16903"/>
    <w:rsid w:val="00F204A5"/>
    <w:rsid w:val="00F23824"/>
    <w:rsid w:val="00F30870"/>
    <w:rsid w:val="00F37DCB"/>
    <w:rsid w:val="00F430A1"/>
    <w:rsid w:val="00F434C5"/>
    <w:rsid w:val="00F43D75"/>
    <w:rsid w:val="00F44D7D"/>
    <w:rsid w:val="00F513D1"/>
    <w:rsid w:val="00F517D4"/>
    <w:rsid w:val="00F57D2B"/>
    <w:rsid w:val="00F6624E"/>
    <w:rsid w:val="00F72BF9"/>
    <w:rsid w:val="00F8656F"/>
    <w:rsid w:val="00F9042F"/>
    <w:rsid w:val="00F90A0D"/>
    <w:rsid w:val="00F957B4"/>
    <w:rsid w:val="00FA3C21"/>
    <w:rsid w:val="00FA5489"/>
    <w:rsid w:val="00FA6906"/>
    <w:rsid w:val="00FA7C76"/>
    <w:rsid w:val="00FC0DCB"/>
    <w:rsid w:val="00FC3D96"/>
    <w:rsid w:val="00FC750F"/>
    <w:rsid w:val="00FD217A"/>
    <w:rsid w:val="00FD630E"/>
    <w:rsid w:val="00FD78B8"/>
    <w:rsid w:val="00FE1349"/>
    <w:rsid w:val="00FE3B9D"/>
    <w:rsid w:val="00FE741C"/>
    <w:rsid w:val="00FE7D4B"/>
    <w:rsid w:val="00FF2448"/>
    <w:rsid w:val="00FF3ECD"/>
    <w:rsid w:val="00FF5106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ac">
    <w:name w:val="Верхний колонтитул Знак"/>
    <w:basedOn w:val="a0"/>
    <w:link w:val="ab"/>
    <w:uiPriority w:val="99"/>
    <w:rsid w:val="0038365C"/>
    <w:rPr>
      <w:sz w:val="24"/>
      <w:szCs w:val="24"/>
      <w:lang w:eastAsia="ar-SA"/>
    </w:rPr>
  </w:style>
  <w:style w:type="paragraph" w:styleId="af6">
    <w:name w:val="Body Text Indent"/>
    <w:basedOn w:val="a"/>
    <w:link w:val="af7"/>
    <w:rsid w:val="00A072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locked/>
    <w:rsid w:val="00A0724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ВК1"/>
    <w:basedOn w:val="ab"/>
    <w:rsid w:val="00C706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C70690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B438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4387D"/>
    <w:rPr>
      <w:sz w:val="24"/>
      <w:szCs w:val="24"/>
    </w:rPr>
  </w:style>
  <w:style w:type="paragraph" w:customStyle="1" w:styleId="af8">
    <w:name w:val="Абзац с отсуп"/>
    <w:basedOn w:val="a"/>
    <w:rsid w:val="00C42A7F"/>
    <w:pPr>
      <w:widowControl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0"/>
      <w:szCs w:val="20"/>
      <w:lang w:val="en-US" w:eastAsia="ru-RU"/>
    </w:rPr>
  </w:style>
  <w:style w:type="paragraph" w:customStyle="1" w:styleId="ConsPlusCell">
    <w:name w:val="ConsPlusCell"/>
    <w:uiPriority w:val="99"/>
    <w:rsid w:val="00817C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9">
    <w:name w:val="Table Grid"/>
    <w:basedOn w:val="a1"/>
    <w:rsid w:val="007A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4F933345AAB0A3E1FFA3EF38B6D7017A1189C1CA2B58095SAk4M" TargetMode="External"/><Relationship Id="rId13" Type="http://schemas.openxmlformats.org/officeDocument/2006/relationships/hyperlink" Target="consultantplus://offline/ref=132A9A5182E6133985E80D8C4CC174F164F933345AAB0A3E1FFA3EF38BS6kDM" TargetMode="External"/><Relationship Id="rId18" Type="http://schemas.openxmlformats.org/officeDocument/2006/relationships/hyperlink" Target="consultantplus://offline/ref=132A9A5182E6133985E80D8C4CC174F164F933345AAB0A3E1FFA3EF38BS6kD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F5324AF46252DDA62AF496C376CC4A50E405C960B01682C015307C37t2H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6C97223A490A98267C91DB890E36668989A6CBAEE0D90DE9203F9C0DX4oEG" TargetMode="External"/><Relationship Id="rId17" Type="http://schemas.openxmlformats.org/officeDocument/2006/relationships/hyperlink" Target="consultantplus://offline/ref=132A9A5182E6133985E80D8C4CC174F164F933345AAB0A3E1FFA3EF38B6D7017A1189C1CA2B58794SAk6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2A9A5182E6133985E80D8C4CC174F164F9313351A80A3E1FFA3EF38BS6kDM" TargetMode="External"/><Relationship Id="rId20" Type="http://schemas.openxmlformats.org/officeDocument/2006/relationships/hyperlink" Target="consultantplus://offline/ref=132A9A5182E6133985E80D8C4CC174F164F933345AAB0A3E1FFA3EF38B6D7017A1189C1CA2B48594SAk6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6C97223A490A98267C91DB890E36668980A5C8A7BF8E0FB87531X9o9G" TargetMode="External"/><Relationship Id="rId24" Type="http://schemas.openxmlformats.org/officeDocument/2006/relationships/hyperlink" Target="consultantplus://offline/ref=6F57872CBC2C6F881CC175C9048E95B372C2671B791E4A7794174154B9D3950A3E604CEA889B25F8g3O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F5324AF46252DDA62AF496C376CC4A50E405C960B01682C015307C37286CF97A3AC7080F02D456t3H5H" TargetMode="External"/><Relationship Id="rId23" Type="http://schemas.openxmlformats.org/officeDocument/2006/relationships/hyperlink" Target="consultantplus://offline/ref=D3F5324AF46252DDA62AF496C376CC4A50E405C960B01682C015307C37286CF97A3AC7080F02D759t3H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F57872CBC2C6F881CC175C9048E95B372C2671B791E4A7794174154B9D3950A3E604CEA889A24FCg3OBE" TargetMode="External"/><Relationship Id="rId19" Type="http://schemas.openxmlformats.org/officeDocument/2006/relationships/hyperlink" Target="consultantplus://offline/ref=132A9A5182E6133985E80D8C4CC174F164F933345AAB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Local%20Settings/Application%20Data/Opera/Opera/temporary_downloads/kontraktnaya_slughba_24.12.doc" TargetMode="External"/><Relationship Id="rId14" Type="http://schemas.openxmlformats.org/officeDocument/2006/relationships/hyperlink" Target="consultantplus://offline/ref=132A9A5182E6133985E80D8C4CC174F164F933345AAB0A3E1FFA3EF38BS6kDM" TargetMode="External"/><Relationship Id="rId22" Type="http://schemas.openxmlformats.org/officeDocument/2006/relationships/hyperlink" Target="consultantplus://offline/ref=D3F5324AF46252DDA62AF496C376CC4A50E405C960B01682C015307C37t2H8H" TargetMode="External"/><Relationship Id="rId27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D8C1-4D60-4392-B33C-EE4FF4DA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27438</CharactersWithSpaces>
  <SharedDoc>false</SharedDoc>
  <HLinks>
    <vt:vector size="120" baseType="variant">
      <vt:variant>
        <vt:i4>7995493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consultantplus://offline/ref=6F57872CBC2C6F881CC175C9048E95B372C2671B791E4A7794174154B9D3950A3E604CEA889B25F8g3OBE</vt:lpwstr>
      </vt:variant>
      <vt:variant>
        <vt:lpwstr/>
      </vt:variant>
      <vt:variant>
        <vt:i4>589893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6553704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consultantplus://offline/ref=D3F5324AF46252DDA62AF496C376CC4A50E405C960B01682C015307C37286CF97A3AC7080F02D759t3H7H</vt:lpwstr>
      </vt:variant>
      <vt:variant>
        <vt:lpwstr/>
      </vt:variant>
      <vt:variant>
        <vt:i4>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consultantplus://offline/ref=D3F5324AF46252DDA62AF496C376CC4A50E405C960B01682C015307C37t2H8H</vt:lpwstr>
      </vt:variant>
      <vt:variant>
        <vt:lpwstr/>
      </vt:variant>
      <vt:variant>
        <vt:i4>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consultantplus://offline/ref=D3F5324AF46252DDA62AF496C376CC4A50E405C960B01682C015307C37t2H8H</vt:lpwstr>
      </vt:variant>
      <vt:variant>
        <vt:lpwstr/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consultantplus://offline/ref=132A9A5182E6133985E80D8C4CC174F164F933345AAB0A3E1FFA3EF38B6D7017A1189C1CA2B48594SAk6M</vt:lpwstr>
      </vt:variant>
      <vt:variant>
        <vt:lpwstr/>
      </vt:variant>
      <vt:variant>
        <vt:i4>983132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consultantplus://offline/ref=132A9A5182E6133985E80D8C4CC174F164F933345AAB0A3E1FFA3EF38BS6kDM</vt:lpwstr>
      </vt:variant>
      <vt:variant>
        <vt:lpwstr/>
      </vt:variant>
      <vt:variant>
        <vt:i4>983132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consultantplus://offline/ref=132A9A5182E6133985E80D8C4CC174F164F933345AAB0A3E1FFA3EF38BS6kDM</vt:lpwstr>
      </vt:variant>
      <vt:variant>
        <vt:lpwstr/>
      </vt:variant>
      <vt:variant>
        <vt:i4>6619191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consultantplus://offline/ref=132A9A5182E6133985E80D8C4CC174F164F933345AAB0A3E1FFA3EF38B6D7017A1189C1CA2B58794SAk6M</vt:lpwstr>
      </vt:variant>
      <vt:variant>
        <vt:lpwstr/>
      </vt:variant>
      <vt:variant>
        <vt:i4>983123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consultantplus://offline/ref=132A9A5182E6133985E80D8C4CC174F164F9313351A80A3E1FFA3EF38BS6kDM</vt:lpwstr>
      </vt:variant>
      <vt:variant>
        <vt:lpwstr/>
      </vt:variant>
      <vt:variant>
        <vt:i4>6553702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consultantplus://offline/ref=D3F5324AF46252DDA62AF496C376CC4A50E405C960B01682C015307C37286CF97A3AC7080F02D456t3H5H</vt:lpwstr>
      </vt:variant>
      <vt:variant>
        <vt:lpwstr/>
      </vt:variant>
      <vt:variant>
        <vt:i4>983132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consultantplus://offline/ref=132A9A5182E6133985E80D8C4CC174F164F933345AAB0A3E1FFA3EF38BS6kDM</vt:lpwstr>
      </vt:variant>
      <vt:variant>
        <vt:lpwstr/>
      </vt:variant>
      <vt:variant>
        <vt:i4>983132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consultantplus://offline/ref=132A9A5182E6133985E80D8C4CC174F164F933345AAB0A3E1FFA3EF38BS6kDM</vt:lpwstr>
      </vt:variant>
      <vt:variant>
        <vt:lpwstr/>
      </vt:variant>
      <vt:variant>
        <vt:i4>5898240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consultantplus://offline/ref=796C97223A490A98267C91DB890E36668989A6CBAEE0D90DE9203F9C0DX4oEG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consultantplus://offline/ref=796C97223A490A98267C91DB890E36668980A5C8A7BF8E0FB87531X9o9G</vt:lpwstr>
      </vt:variant>
      <vt:variant>
        <vt:lpwstr/>
      </vt:variant>
      <vt:variant>
        <vt:i4>7995452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consultantplus://offline/ref=6F57872CBC2C6F881CC175C9048E95B372C2671B791E4A7794174154B9D3950A3E604CEA889A24FCg3OBE</vt:lpwstr>
      </vt:variant>
      <vt:variant>
        <vt:lpwstr/>
      </vt:variant>
      <vt:variant>
        <vt:i4>67764329</vt:i4>
      </vt:variant>
      <vt:variant>
        <vt:i4>3</vt:i4>
      </vt:variant>
      <vt:variant>
        <vt:i4>0</vt:i4>
      </vt:variant>
      <vt:variant>
        <vt:i4>5</vt:i4>
      </vt:variant>
      <vt:variant>
        <vt:lpwstr>C:\Users\Администрация-ПК\Documents\Мои документы\Local Settings\Application Data\Opera\Opera\temporary_downloads\kontraktnaya_slughba_24.12.doc</vt:lpwstr>
      </vt:variant>
      <vt:variant>
        <vt:lpwstr>Par31</vt:lpwstr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consultantplus://offline/ref=132A9A5182E6133985E80D8C4CC174F164F933345AAB0A3E1FFA3EF38B6D7017A1189C1CA2B58095SAk4M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2014-02-17T10:59:00Z</cp:lastPrinted>
  <dcterms:created xsi:type="dcterms:W3CDTF">2017-04-25T12:13:00Z</dcterms:created>
  <dcterms:modified xsi:type="dcterms:W3CDTF">2017-04-25T12:13:00Z</dcterms:modified>
</cp:coreProperties>
</file>