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250" w:type="dxa"/>
        <w:tblLayout w:type="fixed"/>
        <w:tblLook w:val="0000"/>
      </w:tblPr>
      <w:tblGrid>
        <w:gridCol w:w="3975"/>
        <w:gridCol w:w="1245"/>
        <w:gridCol w:w="420"/>
        <w:gridCol w:w="4141"/>
      </w:tblGrid>
      <w:tr w:rsidR="009262C2">
        <w:tc>
          <w:tcPr>
            <w:tcW w:w="9781" w:type="dxa"/>
            <w:gridSpan w:val="4"/>
          </w:tcPr>
          <w:p w:rsidR="009262C2" w:rsidRDefault="009262C2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9262C2">
        <w:tc>
          <w:tcPr>
            <w:tcW w:w="9781" w:type="dxa"/>
            <w:gridSpan w:val="4"/>
          </w:tcPr>
          <w:p w:rsidR="009262C2" w:rsidRDefault="009262C2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9262C2">
        <w:tc>
          <w:tcPr>
            <w:tcW w:w="9781" w:type="dxa"/>
            <w:gridSpan w:val="4"/>
          </w:tcPr>
          <w:p w:rsidR="009262C2" w:rsidRDefault="009262C2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9262C2">
        <w:tc>
          <w:tcPr>
            <w:tcW w:w="9781" w:type="dxa"/>
            <w:gridSpan w:val="4"/>
          </w:tcPr>
          <w:p w:rsidR="009262C2" w:rsidRDefault="009262C2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9262C2">
        <w:tc>
          <w:tcPr>
            <w:tcW w:w="9781" w:type="dxa"/>
            <w:gridSpan w:val="4"/>
          </w:tcPr>
          <w:p w:rsidR="009262C2" w:rsidRDefault="009262C2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9262C2">
        <w:tc>
          <w:tcPr>
            <w:tcW w:w="3975" w:type="dxa"/>
          </w:tcPr>
          <w:p w:rsidR="009262C2" w:rsidRDefault="00DC165E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__19.06.2013</w:t>
            </w:r>
            <w:r w:rsidR="009262C2">
              <w:rPr>
                <w:sz w:val="28"/>
                <w:szCs w:val="28"/>
              </w:rPr>
              <w:t>_____</w:t>
            </w:r>
          </w:p>
        </w:tc>
        <w:tc>
          <w:tcPr>
            <w:tcW w:w="1665" w:type="dxa"/>
            <w:gridSpan w:val="2"/>
          </w:tcPr>
          <w:p w:rsidR="009262C2" w:rsidRDefault="009262C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:rsidR="009262C2" w:rsidRDefault="00DC165E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№______344</w:t>
            </w:r>
            <w:r w:rsidR="009262C2">
              <w:rPr>
                <w:sz w:val="28"/>
                <w:szCs w:val="28"/>
              </w:rPr>
              <w:t>____</w:t>
            </w:r>
          </w:p>
        </w:tc>
      </w:tr>
      <w:tr w:rsidR="009262C2">
        <w:tc>
          <w:tcPr>
            <w:tcW w:w="3975" w:type="dxa"/>
          </w:tcPr>
          <w:p w:rsidR="009262C2" w:rsidRDefault="009262C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</w:tcPr>
          <w:p w:rsidR="009262C2" w:rsidRDefault="009262C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4141" w:type="dxa"/>
          </w:tcPr>
          <w:p w:rsidR="009262C2" w:rsidRDefault="009262C2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262C2">
        <w:tc>
          <w:tcPr>
            <w:tcW w:w="9781" w:type="dxa"/>
            <w:gridSpan w:val="4"/>
          </w:tcPr>
          <w:p w:rsidR="009262C2" w:rsidRDefault="009262C2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2A1859">
        <w:trPr>
          <w:trHeight w:val="936"/>
        </w:trPr>
        <w:tc>
          <w:tcPr>
            <w:tcW w:w="9781" w:type="dxa"/>
            <w:gridSpan w:val="4"/>
          </w:tcPr>
          <w:p w:rsidR="002A1859" w:rsidRDefault="002A1859" w:rsidP="001E6E2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2A1859" w:rsidRDefault="002A1859" w:rsidP="001E6E2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Тужинского муниципа</w:t>
            </w:r>
            <w:r w:rsidR="009E13B2">
              <w:rPr>
                <w:b/>
                <w:sz w:val="28"/>
                <w:szCs w:val="28"/>
              </w:rPr>
              <w:t>льного района от 30.04</w:t>
            </w:r>
            <w:r w:rsidR="004326D8">
              <w:rPr>
                <w:b/>
                <w:sz w:val="28"/>
                <w:szCs w:val="28"/>
              </w:rPr>
              <w:t>.2013 №2</w:t>
            </w:r>
            <w:r w:rsidR="003B400D">
              <w:rPr>
                <w:b/>
                <w:sz w:val="28"/>
                <w:szCs w:val="28"/>
              </w:rPr>
              <w:t>49</w:t>
            </w:r>
          </w:p>
        </w:tc>
      </w:tr>
      <w:tr w:rsidR="009262C2">
        <w:tc>
          <w:tcPr>
            <w:tcW w:w="9781" w:type="dxa"/>
            <w:gridSpan w:val="4"/>
          </w:tcPr>
          <w:p w:rsidR="009262C2" w:rsidRDefault="009262C2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</w:t>
            </w:r>
            <w:r w:rsidR="00657358">
              <w:rPr>
                <w:sz w:val="28"/>
                <w:szCs w:val="28"/>
              </w:rPr>
              <w:t>ственных и муниципальных услуг»</w:t>
            </w:r>
            <w:r>
              <w:rPr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9262C2" w:rsidRDefault="009262C2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E6E2B">
              <w:rPr>
                <w:sz w:val="28"/>
                <w:szCs w:val="28"/>
              </w:rPr>
              <w:t>Внести в</w:t>
            </w:r>
            <w:r w:rsidR="005F5AFE">
              <w:rPr>
                <w:sz w:val="28"/>
                <w:szCs w:val="28"/>
              </w:rPr>
              <w:t xml:space="preserve"> </w:t>
            </w:r>
            <w:r w:rsidR="001E6E2B">
              <w:rPr>
                <w:sz w:val="28"/>
                <w:szCs w:val="28"/>
              </w:rPr>
              <w:t>постановлени</w:t>
            </w:r>
            <w:r w:rsidR="00E96C4A">
              <w:rPr>
                <w:sz w:val="28"/>
                <w:szCs w:val="28"/>
              </w:rPr>
              <w:t>е</w:t>
            </w:r>
            <w:r w:rsidR="001E6E2B">
              <w:rPr>
                <w:sz w:val="28"/>
                <w:szCs w:val="28"/>
              </w:rPr>
              <w:t xml:space="preserve"> администрации Тужинского муниципа</w:t>
            </w:r>
            <w:r w:rsidR="004326D8">
              <w:rPr>
                <w:sz w:val="28"/>
                <w:szCs w:val="28"/>
              </w:rPr>
              <w:t xml:space="preserve">льного района от </w:t>
            </w:r>
            <w:r w:rsidR="009E13B2">
              <w:rPr>
                <w:sz w:val="28"/>
                <w:szCs w:val="28"/>
              </w:rPr>
              <w:t>0</w:t>
            </w:r>
            <w:r w:rsidR="003B400D">
              <w:rPr>
                <w:sz w:val="28"/>
                <w:szCs w:val="28"/>
              </w:rPr>
              <w:t>8.05</w:t>
            </w:r>
            <w:r w:rsidR="009E13B2">
              <w:rPr>
                <w:sz w:val="28"/>
                <w:szCs w:val="28"/>
              </w:rPr>
              <w:t>.20</w:t>
            </w:r>
            <w:r w:rsidR="003B400D">
              <w:rPr>
                <w:sz w:val="28"/>
                <w:szCs w:val="28"/>
              </w:rPr>
              <w:t>13 №249</w:t>
            </w:r>
            <w:r w:rsidR="00E96C4A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</w:t>
            </w:r>
            <w:r w:rsidR="005F5A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B400D">
              <w:rPr>
                <w:sz w:val="28"/>
                <w:szCs w:val="28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графиках, расположенных на территории </w:t>
            </w:r>
            <w:r>
              <w:rPr>
                <w:sz w:val="28"/>
                <w:szCs w:val="28"/>
              </w:rPr>
              <w:t>муниципального образования Тужинский муниципальный район» (дале</w:t>
            </w:r>
            <w:r w:rsidR="004326D8">
              <w:rPr>
                <w:sz w:val="28"/>
                <w:szCs w:val="28"/>
              </w:rPr>
              <w:t xml:space="preserve">е — </w:t>
            </w:r>
            <w:r w:rsidR="00E96C4A">
              <w:rPr>
                <w:sz w:val="28"/>
                <w:szCs w:val="28"/>
              </w:rPr>
              <w:t>Постановление</w:t>
            </w:r>
            <w:r w:rsidR="005F5AFE">
              <w:rPr>
                <w:sz w:val="28"/>
                <w:szCs w:val="28"/>
              </w:rPr>
              <w:t>) следующие изменения:</w:t>
            </w:r>
          </w:p>
          <w:p w:rsidR="00DF6739" w:rsidRDefault="004326D8" w:rsidP="005F5AFE">
            <w:pPr>
              <w:autoSpaceDE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F15B01">
              <w:rPr>
                <w:sz w:val="28"/>
                <w:szCs w:val="28"/>
              </w:rPr>
              <w:t>.  Пункт 2.6</w:t>
            </w:r>
            <w:r w:rsidR="009A2AC6">
              <w:rPr>
                <w:sz w:val="28"/>
                <w:szCs w:val="28"/>
              </w:rPr>
              <w:t xml:space="preserve"> Административного регламента</w:t>
            </w:r>
            <w:r w:rsidR="00E96C4A">
              <w:rPr>
                <w:sz w:val="28"/>
                <w:szCs w:val="28"/>
              </w:rPr>
              <w:t>, утвержденного пунктом 1 Постановления,</w:t>
            </w:r>
            <w:r w:rsidR="009A2AC6">
              <w:rPr>
                <w:sz w:val="28"/>
                <w:szCs w:val="28"/>
              </w:rPr>
              <w:t xml:space="preserve"> </w:t>
            </w:r>
            <w:r w:rsidR="00DF6739">
              <w:rPr>
                <w:sz w:val="28"/>
                <w:szCs w:val="28"/>
              </w:rPr>
              <w:t xml:space="preserve">изложить в следующей редакции: </w:t>
            </w:r>
          </w:p>
          <w:p w:rsidR="009A2AC6" w:rsidRDefault="00DF6739" w:rsidP="005F5AFE">
            <w:pPr>
              <w:autoSpaceDE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2.6. Перечень документов, необходимых для предоставления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услуги:</w:t>
            </w:r>
          </w:p>
          <w:p w:rsidR="00A6194B" w:rsidRDefault="00A6194B" w:rsidP="00A6194B">
            <w:pPr>
              <w:spacing w:line="360" w:lineRule="auto"/>
              <w:ind w:right="-6" w:firstLine="709"/>
              <w:jc w:val="both"/>
              <w:rPr>
                <w:sz w:val="28"/>
                <w:szCs w:val="28"/>
              </w:rPr>
            </w:pPr>
            <w:r w:rsidRPr="004A07FC">
              <w:rPr>
                <w:sz w:val="28"/>
                <w:szCs w:val="28"/>
              </w:rPr>
              <w:t xml:space="preserve">Для получения </w:t>
            </w:r>
            <w:r w:rsidR="002E24AD">
              <w:rPr>
                <w:sz w:val="28"/>
                <w:szCs w:val="28"/>
              </w:rPr>
              <w:t>ннформации</w:t>
            </w:r>
            <w:r w:rsidRPr="004A07FC">
              <w:rPr>
                <w:sz w:val="28"/>
                <w:szCs w:val="28"/>
              </w:rPr>
              <w:t xml:space="preserve"> заявитель </w:t>
            </w:r>
            <w:r>
              <w:rPr>
                <w:sz w:val="28"/>
                <w:szCs w:val="28"/>
              </w:rPr>
              <w:t xml:space="preserve">самостоятельно </w:t>
            </w:r>
            <w:r w:rsidRPr="004A07FC">
              <w:rPr>
                <w:sz w:val="28"/>
                <w:szCs w:val="28"/>
              </w:rPr>
              <w:t>представляет сл</w:t>
            </w:r>
            <w:r w:rsidRPr="004A07FC">
              <w:rPr>
                <w:sz w:val="28"/>
                <w:szCs w:val="28"/>
              </w:rPr>
              <w:t>е</w:t>
            </w:r>
            <w:r w:rsidRPr="004A07FC">
              <w:rPr>
                <w:sz w:val="28"/>
                <w:szCs w:val="28"/>
              </w:rPr>
              <w:t>дующие документы:</w:t>
            </w:r>
          </w:p>
          <w:p w:rsidR="004261F5" w:rsidRPr="004A07FC" w:rsidRDefault="004261F5" w:rsidP="00A6194B">
            <w:pPr>
              <w:spacing w:line="360" w:lineRule="auto"/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документ удостоверяющий личность</w:t>
            </w:r>
          </w:p>
          <w:p w:rsidR="00E96C4A" w:rsidRDefault="004261F5" w:rsidP="00A6194B">
            <w:pPr>
              <w:pStyle w:val="a9"/>
              <w:spacing w:line="360" w:lineRule="auto"/>
              <w:ind w:firstLine="709"/>
              <w:jc w:val="both"/>
            </w:pPr>
            <w:r>
              <w:t>2</w:t>
            </w:r>
            <w:r w:rsidR="00A6194B" w:rsidRPr="004A07FC">
              <w:t xml:space="preserve">) заявление о </w:t>
            </w:r>
            <w:r w:rsidR="002E24AD">
              <w:t>предоставлении информации, выполненное в произвол</w:t>
            </w:r>
            <w:r w:rsidR="002E24AD">
              <w:t>ь</w:t>
            </w:r>
            <w:r w:rsidR="002E24AD">
              <w:t>ной форме, выраженное в устной письменной или электронной форме.</w:t>
            </w:r>
            <w:r w:rsidR="00160045">
              <w:t>».</w:t>
            </w:r>
            <w:r w:rsidR="00A6194B" w:rsidRPr="004A07FC">
              <w:t xml:space="preserve"> </w:t>
            </w:r>
          </w:p>
          <w:p w:rsidR="00E96C4A" w:rsidRDefault="00E96C4A" w:rsidP="00A6194B">
            <w:pPr>
              <w:pStyle w:val="a9"/>
              <w:spacing w:line="360" w:lineRule="auto"/>
              <w:ind w:firstLine="709"/>
              <w:jc w:val="both"/>
            </w:pPr>
          </w:p>
          <w:p w:rsidR="009A2AC6" w:rsidRDefault="00B35C74" w:rsidP="004261F5">
            <w:pPr>
              <w:spacing w:line="360" w:lineRule="auto"/>
              <w:ind w:right="-6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5D233F">
              <w:rPr>
                <w:sz w:val="28"/>
                <w:szCs w:val="28"/>
              </w:rPr>
              <w:t xml:space="preserve"> Пункт 2.8.1</w:t>
            </w:r>
            <w:r w:rsidR="002E24AD">
              <w:rPr>
                <w:sz w:val="28"/>
                <w:szCs w:val="28"/>
              </w:rPr>
              <w:t xml:space="preserve"> Административного регламента дополнить следую</w:t>
            </w:r>
            <w:r w:rsidR="005D233F">
              <w:rPr>
                <w:sz w:val="28"/>
                <w:szCs w:val="28"/>
              </w:rPr>
              <w:t>щим</w:t>
            </w:r>
            <w:r w:rsidR="002E24AD">
              <w:rPr>
                <w:sz w:val="28"/>
                <w:szCs w:val="28"/>
              </w:rPr>
              <w:t xml:space="preserve"> </w:t>
            </w:r>
            <w:r w:rsidR="005D233F">
              <w:rPr>
                <w:sz w:val="28"/>
                <w:szCs w:val="28"/>
              </w:rPr>
              <w:t>абзацем</w:t>
            </w:r>
            <w:r w:rsidR="002E24AD">
              <w:rPr>
                <w:sz w:val="28"/>
                <w:szCs w:val="28"/>
              </w:rPr>
              <w:t>: «- не предоставление документов указанных в пункте 2.6.</w:t>
            </w:r>
            <w:r w:rsidR="00160045">
              <w:rPr>
                <w:sz w:val="28"/>
                <w:szCs w:val="28"/>
              </w:rPr>
              <w:t>».</w:t>
            </w:r>
          </w:p>
          <w:p w:rsidR="002E24AD" w:rsidRDefault="002E24AD" w:rsidP="00F57D2B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1.3. Пункт 2.15.2 Административного регламента исключить</w:t>
            </w:r>
            <w:r w:rsidR="00160045">
              <w:rPr>
                <w:sz w:val="28"/>
                <w:szCs w:val="28"/>
              </w:rPr>
              <w:t>.</w:t>
            </w:r>
          </w:p>
          <w:p w:rsidR="009262C2" w:rsidRDefault="002D0389" w:rsidP="00F57D2B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</w:t>
            </w:r>
            <w:r w:rsidR="00F15B01">
              <w:rPr>
                <w:sz w:val="28"/>
                <w:szCs w:val="28"/>
              </w:rPr>
              <w:t xml:space="preserve"> </w:t>
            </w:r>
            <w:r w:rsidR="009262C2">
              <w:rPr>
                <w:sz w:val="28"/>
                <w:szCs w:val="28"/>
              </w:rPr>
      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262C2" w:rsidRDefault="002D0389" w:rsidP="002D0389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</w:t>
            </w:r>
            <w:r w:rsidR="00F15B01">
              <w:rPr>
                <w:sz w:val="28"/>
                <w:szCs w:val="28"/>
              </w:rPr>
              <w:t xml:space="preserve"> </w:t>
            </w:r>
            <w:r w:rsidR="009262C2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</w:tc>
      </w:tr>
      <w:tr w:rsidR="009262C2">
        <w:tc>
          <w:tcPr>
            <w:tcW w:w="9781" w:type="dxa"/>
            <w:gridSpan w:val="4"/>
          </w:tcPr>
          <w:p w:rsidR="009262C2" w:rsidRDefault="009262C2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9262C2">
        <w:tc>
          <w:tcPr>
            <w:tcW w:w="5220" w:type="dxa"/>
            <w:gridSpan w:val="2"/>
          </w:tcPr>
          <w:p w:rsidR="009262C2" w:rsidRDefault="009262C2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420" w:type="dxa"/>
          </w:tcPr>
          <w:p w:rsidR="009262C2" w:rsidRDefault="009262C2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:rsidR="009262C2" w:rsidRDefault="009262C2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9262C2" w:rsidRDefault="009262C2" w:rsidP="00DC165E">
            <w:pPr>
              <w:suppressAutoHyphens/>
              <w:autoSpaceDE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9262C2" w:rsidRDefault="009262C2" w:rsidP="002A1859">
      <w:pPr>
        <w:autoSpaceDE w:val="0"/>
      </w:pPr>
    </w:p>
    <w:sectPr w:rsidR="009262C2" w:rsidSect="00765A79">
      <w:head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567" w:right="851" w:bottom="284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C1" w:rsidRDefault="00151CC1">
      <w:r>
        <w:separator/>
      </w:r>
    </w:p>
  </w:endnote>
  <w:endnote w:type="continuationSeparator" w:id="0">
    <w:p w:rsidR="00151CC1" w:rsidRDefault="0015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32" w:rsidRDefault="00611B32">
    <w:pPr>
      <w:pStyle w:val="ae"/>
      <w:tabs>
        <w:tab w:val="clear" w:pos="9355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C1" w:rsidRDefault="00151CC1">
      <w:r>
        <w:separator/>
      </w:r>
    </w:p>
  </w:footnote>
  <w:footnote w:type="continuationSeparator" w:id="0">
    <w:p w:rsidR="00151CC1" w:rsidRDefault="00151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5C" w:rsidRDefault="0038365C">
    <w:pPr>
      <w:pStyle w:val="ab"/>
      <w:jc w:val="center"/>
    </w:pPr>
    <w:fldSimple w:instr=" PAGE   \* MERGEFORMAT ">
      <w:r w:rsidR="00214526">
        <w:rPr>
          <w:noProof/>
        </w:rPr>
        <w:t>2</w:t>
      </w:r>
    </w:fldSimple>
  </w:p>
  <w:p w:rsidR="0038365C" w:rsidRDefault="0038365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32" w:rsidRDefault="00214526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4A2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D2B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F02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88A2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E0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CD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04D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29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88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64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0B72714"/>
    <w:multiLevelType w:val="hybridMultilevel"/>
    <w:tmpl w:val="2A58DD18"/>
    <w:lvl w:ilvl="0" w:tplc="DEE201E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02040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E6E2B"/>
    <w:rsid w:val="00027A74"/>
    <w:rsid w:val="00071F41"/>
    <w:rsid w:val="0007293A"/>
    <w:rsid w:val="000E7D5E"/>
    <w:rsid w:val="00126A35"/>
    <w:rsid w:val="00151CC1"/>
    <w:rsid w:val="00160045"/>
    <w:rsid w:val="001A6BEA"/>
    <w:rsid w:val="001C2CAC"/>
    <w:rsid w:val="001E6E2B"/>
    <w:rsid w:val="00214526"/>
    <w:rsid w:val="002A1859"/>
    <w:rsid w:val="002C7E3C"/>
    <w:rsid w:val="002D0389"/>
    <w:rsid w:val="002E24AD"/>
    <w:rsid w:val="003333B5"/>
    <w:rsid w:val="00352EDC"/>
    <w:rsid w:val="0038365C"/>
    <w:rsid w:val="00384254"/>
    <w:rsid w:val="00385EEC"/>
    <w:rsid w:val="003A76A3"/>
    <w:rsid w:val="003B400D"/>
    <w:rsid w:val="004261F5"/>
    <w:rsid w:val="004326D8"/>
    <w:rsid w:val="00444391"/>
    <w:rsid w:val="00473176"/>
    <w:rsid w:val="00496961"/>
    <w:rsid w:val="00581470"/>
    <w:rsid w:val="005979A9"/>
    <w:rsid w:val="005D233F"/>
    <w:rsid w:val="005F5AFE"/>
    <w:rsid w:val="0060048F"/>
    <w:rsid w:val="00611B32"/>
    <w:rsid w:val="00613A19"/>
    <w:rsid w:val="006248A0"/>
    <w:rsid w:val="00657358"/>
    <w:rsid w:val="006B2CB2"/>
    <w:rsid w:val="00765A79"/>
    <w:rsid w:val="008367BF"/>
    <w:rsid w:val="009262C2"/>
    <w:rsid w:val="009A2AC6"/>
    <w:rsid w:val="009E13B2"/>
    <w:rsid w:val="009E7649"/>
    <w:rsid w:val="00A6194B"/>
    <w:rsid w:val="00B262DC"/>
    <w:rsid w:val="00B35C74"/>
    <w:rsid w:val="00B57504"/>
    <w:rsid w:val="00C424A8"/>
    <w:rsid w:val="00CA43C9"/>
    <w:rsid w:val="00CF02F9"/>
    <w:rsid w:val="00CF13E3"/>
    <w:rsid w:val="00D5539D"/>
    <w:rsid w:val="00D56797"/>
    <w:rsid w:val="00D70F28"/>
    <w:rsid w:val="00D900E2"/>
    <w:rsid w:val="00DC165E"/>
    <w:rsid w:val="00DD6FB0"/>
    <w:rsid w:val="00DF6739"/>
    <w:rsid w:val="00E20A80"/>
    <w:rsid w:val="00E225F8"/>
    <w:rsid w:val="00E667CE"/>
    <w:rsid w:val="00E96C4A"/>
    <w:rsid w:val="00F15B01"/>
    <w:rsid w:val="00F57D2B"/>
    <w:rsid w:val="00FF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2">
    <w:name w:val="Основной шрифт абзаца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0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9"/>
  </w:style>
  <w:style w:type="character" w:customStyle="1" w:styleId="ac">
    <w:name w:val="Верхний колонтитул Знак"/>
    <w:basedOn w:val="a0"/>
    <w:link w:val="ab"/>
    <w:uiPriority w:val="99"/>
    <w:rsid w:val="0038365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2013-06-19T11:01:00Z</cp:lastPrinted>
  <dcterms:created xsi:type="dcterms:W3CDTF">2016-03-03T11:38:00Z</dcterms:created>
  <dcterms:modified xsi:type="dcterms:W3CDTF">2016-03-03T11:38:00Z</dcterms:modified>
</cp:coreProperties>
</file>