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C702C9" w:rsidP="004F3F4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F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7pt;margin-top:101.75pt;width:453.3pt;height:131.55pt;z-index:251657728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16295" w:type="dxa"/>
                    <w:tblInd w:w="-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6"/>
                    <w:gridCol w:w="9064"/>
                    <w:gridCol w:w="7115"/>
                  </w:tblGrid>
                  <w:tr w:rsidR="004F3F46">
                    <w:trPr>
                      <w:gridBefore w:val="1"/>
                      <w:gridAfter w:val="1"/>
                      <w:wBefore w:w="116" w:type="dxa"/>
                      <w:wAfter w:w="7115" w:type="dxa"/>
                      <w:trHeight w:val="2837"/>
                    </w:trPr>
                    <w:tc>
                      <w:tcPr>
                        <w:tcW w:w="9064" w:type="dxa"/>
                      </w:tcPr>
                      <w:p w:rsidR="004F3F46" w:rsidRPr="000C75E8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75E8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Pr="000C75E8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75E8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0C75E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Default="005F29E2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27.01.2014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Default="005F29E2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37/259</w:t>
                              </w:r>
                            </w:p>
                          </w:tc>
                        </w:tr>
                        <w:tr w:rsidR="004F3F46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4F3F46" w:rsidRDefault="004F3F46" w:rsidP="000253EF">
                        <w:pPr>
                          <w:spacing w:line="360" w:lineRule="auto"/>
                        </w:pPr>
                      </w:p>
                      <w:p w:rsidR="004F3F46" w:rsidRDefault="004F3F46" w:rsidP="000253EF"/>
                      <w:p w:rsidR="004F3F46" w:rsidRPr="00E55CCC" w:rsidRDefault="004F3F46" w:rsidP="000253EF"/>
                      <w:p w:rsidR="004F3F46" w:rsidRDefault="004F3F46" w:rsidP="000253EF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4F3F46">
                    <w:trPr>
                      <w:gridBefore w:val="1"/>
                      <w:gridAfter w:val="1"/>
                      <w:wBefore w:w="116" w:type="dxa"/>
                      <w:wAfter w:w="7115" w:type="dxa"/>
                    </w:trPr>
                    <w:tc>
                      <w:tcPr>
                        <w:tcW w:w="9064" w:type="dxa"/>
                      </w:tcPr>
                      <w:p w:rsidR="004F3F46" w:rsidRPr="00DE5D0E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F3F46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4F3F46" w:rsidRDefault="004F3F46" w:rsidP="000253EF">
                        <w:pPr>
                          <w:spacing w:line="360" w:lineRule="auto"/>
                        </w:pPr>
                      </w:p>
                      <w:p w:rsidR="004F3F46" w:rsidRDefault="004F3F46" w:rsidP="000253EF"/>
                      <w:p w:rsidR="004F3F46" w:rsidRPr="00E55CCC" w:rsidRDefault="004F3F46" w:rsidP="000253EF"/>
                      <w:p w:rsidR="004F3F46" w:rsidRDefault="004F3F46">
                        <w:pPr>
                          <w:pStyle w:val="a8"/>
                          <w:snapToGrid w:val="0"/>
                        </w:pPr>
                      </w:p>
                    </w:tc>
                  </w:tr>
                  <w:tr w:rsidR="004F3F4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16295" w:type="dxa"/>
                        <w:gridSpan w:val="3"/>
                      </w:tcPr>
                      <w:p w:rsidR="004F3F46" w:rsidRDefault="004F3F46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F3F46" w:rsidRDefault="004F3F46" w:rsidP="004F3F46">
                  <w:pPr>
                    <w:spacing w:line="360" w:lineRule="auto"/>
                  </w:pPr>
                </w:p>
                <w:p w:rsidR="004F3F46" w:rsidRDefault="004F3F46" w:rsidP="004F3F46"/>
                <w:p w:rsidR="004F3F46" w:rsidRPr="00E55CCC" w:rsidRDefault="004F3F46" w:rsidP="004F3F46"/>
                <w:p w:rsidR="004F3F46" w:rsidRPr="00B8463F" w:rsidRDefault="004F3F46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4F3F46" w:rsidRDefault="004F3F46" w:rsidP="004F3F46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4F3F46" w:rsidRPr="00AB32EC" w:rsidRDefault="004F3F46" w:rsidP="004F3F46">
      <w:pPr>
        <w:rPr>
          <w:b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</w:rPr>
      </w:pPr>
    </w:p>
    <w:p w:rsidR="004F3F46" w:rsidRDefault="004F3F46" w:rsidP="004F3F46">
      <w:pPr>
        <w:jc w:val="center"/>
        <w:rPr>
          <w:b/>
        </w:rPr>
      </w:pPr>
    </w:p>
    <w:p w:rsidR="004F3F46" w:rsidRPr="00994976" w:rsidRDefault="004F3F46" w:rsidP="004F3F46">
      <w:pPr>
        <w:rPr>
          <w:b/>
        </w:rPr>
      </w:pPr>
    </w:p>
    <w:p w:rsidR="006953DD" w:rsidRDefault="004F3F46" w:rsidP="00B72C9B">
      <w:pPr>
        <w:jc w:val="center"/>
        <w:rPr>
          <w:b/>
          <w:sz w:val="28"/>
          <w:szCs w:val="28"/>
        </w:rPr>
      </w:pPr>
      <w:r w:rsidRPr="0030757A">
        <w:rPr>
          <w:b/>
          <w:sz w:val="28"/>
          <w:szCs w:val="28"/>
        </w:rPr>
        <w:t xml:space="preserve">О </w:t>
      </w:r>
      <w:r w:rsidR="006953DD">
        <w:rPr>
          <w:b/>
          <w:sz w:val="28"/>
          <w:szCs w:val="28"/>
        </w:rPr>
        <w:t xml:space="preserve">проведении публичных слушаний по </w:t>
      </w:r>
      <w:r w:rsidR="00E6048B">
        <w:rPr>
          <w:b/>
          <w:sz w:val="28"/>
          <w:szCs w:val="28"/>
        </w:rPr>
        <w:t>проект</w:t>
      </w:r>
      <w:r w:rsidR="006953DD">
        <w:rPr>
          <w:b/>
          <w:sz w:val="28"/>
          <w:szCs w:val="28"/>
        </w:rPr>
        <w:t>у</w:t>
      </w:r>
      <w:r w:rsidR="00E6048B">
        <w:rPr>
          <w:b/>
          <w:sz w:val="28"/>
          <w:szCs w:val="28"/>
        </w:rPr>
        <w:t xml:space="preserve"> решения Тужинской районной Думы</w:t>
      </w:r>
      <w:r w:rsidR="00DA0D65">
        <w:rPr>
          <w:b/>
          <w:sz w:val="28"/>
          <w:szCs w:val="28"/>
        </w:rPr>
        <w:t xml:space="preserve"> </w:t>
      </w:r>
      <w:r w:rsidR="006953DD">
        <w:rPr>
          <w:b/>
          <w:sz w:val="28"/>
          <w:szCs w:val="28"/>
        </w:rPr>
        <w:t>«</w:t>
      </w:r>
      <w:r w:rsidR="006953DD" w:rsidRPr="00951006">
        <w:rPr>
          <w:b/>
          <w:sz w:val="28"/>
          <w:szCs w:val="28"/>
        </w:rPr>
        <w:t xml:space="preserve">О </w:t>
      </w:r>
      <w:r w:rsidR="00B72C9B">
        <w:rPr>
          <w:b/>
          <w:sz w:val="28"/>
          <w:szCs w:val="28"/>
        </w:rPr>
        <w:t>внесении изменений в Устав муниципального образования Тужинский муниципальный район</w:t>
      </w:r>
      <w:r w:rsidR="006953DD">
        <w:rPr>
          <w:b/>
          <w:sz w:val="28"/>
          <w:szCs w:val="28"/>
        </w:rPr>
        <w:t>»</w:t>
      </w:r>
    </w:p>
    <w:p w:rsidR="002918FE" w:rsidRPr="0030757A" w:rsidRDefault="002918FE" w:rsidP="00B50F95">
      <w:pPr>
        <w:rPr>
          <w:b/>
          <w:sz w:val="28"/>
          <w:szCs w:val="28"/>
        </w:rPr>
      </w:pPr>
    </w:p>
    <w:p w:rsidR="002918FE" w:rsidRDefault="002918FE" w:rsidP="00B50F95">
      <w:pPr>
        <w:spacing w:line="360" w:lineRule="exact"/>
        <w:jc w:val="both"/>
        <w:rPr>
          <w:sz w:val="28"/>
          <w:szCs w:val="28"/>
        </w:rPr>
      </w:pPr>
      <w:r w:rsidRPr="0030757A">
        <w:rPr>
          <w:b/>
          <w:sz w:val="28"/>
          <w:szCs w:val="28"/>
        </w:rPr>
        <w:tab/>
        <w:t xml:space="preserve"> </w:t>
      </w:r>
      <w:r w:rsidRPr="0030757A">
        <w:rPr>
          <w:sz w:val="28"/>
          <w:szCs w:val="28"/>
        </w:rPr>
        <w:t xml:space="preserve">В </w:t>
      </w:r>
      <w:r w:rsidR="00DA0D65">
        <w:rPr>
          <w:sz w:val="28"/>
          <w:szCs w:val="28"/>
        </w:rPr>
        <w:t xml:space="preserve">соответствии </w:t>
      </w:r>
      <w:r w:rsidR="00E6048B">
        <w:rPr>
          <w:sz w:val="28"/>
          <w:szCs w:val="28"/>
        </w:rPr>
        <w:t xml:space="preserve">со статьей </w:t>
      </w:r>
      <w:r w:rsidR="006953DD">
        <w:rPr>
          <w:sz w:val="28"/>
          <w:szCs w:val="28"/>
        </w:rPr>
        <w:t xml:space="preserve">28 </w:t>
      </w:r>
      <w:r w:rsidR="00DA0D65">
        <w:rPr>
          <w:sz w:val="28"/>
          <w:szCs w:val="28"/>
        </w:rPr>
        <w:t>Федеральн</w:t>
      </w:r>
      <w:r w:rsidR="006953DD">
        <w:rPr>
          <w:sz w:val="28"/>
          <w:szCs w:val="28"/>
        </w:rPr>
        <w:t>ого</w:t>
      </w:r>
      <w:r w:rsidR="00DA0D65">
        <w:rPr>
          <w:sz w:val="28"/>
          <w:szCs w:val="28"/>
        </w:rPr>
        <w:t xml:space="preserve"> закон</w:t>
      </w:r>
      <w:r w:rsidR="006953DD">
        <w:rPr>
          <w:sz w:val="28"/>
          <w:szCs w:val="28"/>
        </w:rPr>
        <w:t>а от 06.10.2013             №131-</w:t>
      </w:r>
      <w:r w:rsidR="00DA0D65">
        <w:rPr>
          <w:sz w:val="28"/>
          <w:szCs w:val="28"/>
        </w:rPr>
        <w:t>ФЗ «Об общих принципах организации местного самоупра</w:t>
      </w:r>
      <w:r w:rsidR="00E6048B">
        <w:rPr>
          <w:sz w:val="28"/>
          <w:szCs w:val="28"/>
        </w:rPr>
        <w:t>вления в Российской Федерации»</w:t>
      </w:r>
      <w:r w:rsidR="00DA0D65">
        <w:rPr>
          <w:sz w:val="28"/>
          <w:szCs w:val="28"/>
        </w:rPr>
        <w:t xml:space="preserve">, </w:t>
      </w:r>
      <w:r w:rsidR="006953DD">
        <w:rPr>
          <w:sz w:val="28"/>
          <w:szCs w:val="28"/>
        </w:rPr>
        <w:t>с Положением о публичных слушаниях в муниципальном образовании Тужинский муниципальный район, утвержденном решением Тужинской районной Думы от 09.08.2005 №25/275,</w:t>
      </w:r>
      <w:r w:rsidR="00DA0D65">
        <w:rPr>
          <w:sz w:val="28"/>
          <w:szCs w:val="28"/>
        </w:rPr>
        <w:t xml:space="preserve"> </w:t>
      </w:r>
      <w:r w:rsidR="00B50F95">
        <w:rPr>
          <w:sz w:val="28"/>
          <w:szCs w:val="28"/>
        </w:rPr>
        <w:t xml:space="preserve">на </w:t>
      </w:r>
      <w:r w:rsidR="00DA0D65">
        <w:rPr>
          <w:sz w:val="28"/>
          <w:szCs w:val="28"/>
        </w:rPr>
        <w:t>основании</w:t>
      </w:r>
      <w:r w:rsidR="00B50F95">
        <w:rPr>
          <w:sz w:val="28"/>
          <w:szCs w:val="28"/>
        </w:rPr>
        <w:t xml:space="preserve"> статьи 14</w:t>
      </w:r>
      <w:r w:rsidR="00DA0D65">
        <w:rPr>
          <w:sz w:val="28"/>
          <w:szCs w:val="28"/>
        </w:rPr>
        <w:t xml:space="preserve"> Устава муниципального образования Тужинский муниципальный район</w:t>
      </w:r>
      <w:r w:rsidRPr="0030757A">
        <w:rPr>
          <w:sz w:val="28"/>
          <w:szCs w:val="28"/>
        </w:rPr>
        <w:t xml:space="preserve"> </w:t>
      </w:r>
      <w:r w:rsidR="008B492F">
        <w:rPr>
          <w:sz w:val="28"/>
          <w:szCs w:val="28"/>
        </w:rPr>
        <w:t xml:space="preserve">Тужинская </w:t>
      </w:r>
      <w:r w:rsidRPr="0030757A">
        <w:rPr>
          <w:sz w:val="28"/>
          <w:szCs w:val="28"/>
        </w:rPr>
        <w:t>районная Дума РЕШИЛА</w:t>
      </w:r>
      <w:r w:rsidR="00BB7FE8">
        <w:rPr>
          <w:sz w:val="28"/>
          <w:szCs w:val="28"/>
        </w:rPr>
        <w:t>:</w:t>
      </w:r>
    </w:p>
    <w:p w:rsidR="00E07A60" w:rsidRDefault="00E6048B" w:rsidP="00B50F9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B7FE8">
        <w:rPr>
          <w:sz w:val="28"/>
          <w:szCs w:val="28"/>
        </w:rPr>
        <w:t xml:space="preserve">Провести </w:t>
      </w:r>
      <w:r w:rsidR="000C75E8">
        <w:rPr>
          <w:sz w:val="28"/>
          <w:szCs w:val="28"/>
        </w:rPr>
        <w:t>19</w:t>
      </w:r>
      <w:r w:rsidR="000324B3">
        <w:rPr>
          <w:sz w:val="28"/>
          <w:szCs w:val="28"/>
        </w:rPr>
        <w:t xml:space="preserve"> февраля</w:t>
      </w:r>
      <w:r w:rsidR="00BB7FE8">
        <w:rPr>
          <w:sz w:val="28"/>
          <w:szCs w:val="28"/>
        </w:rPr>
        <w:t xml:space="preserve"> 201</w:t>
      </w:r>
      <w:r w:rsidR="000324B3">
        <w:rPr>
          <w:sz w:val="28"/>
          <w:szCs w:val="28"/>
        </w:rPr>
        <w:t>4</w:t>
      </w:r>
      <w:r w:rsidR="00BB7FE8">
        <w:rPr>
          <w:sz w:val="28"/>
          <w:szCs w:val="28"/>
        </w:rPr>
        <w:t xml:space="preserve"> года с 9.00 часов в зале заседаний администрации Тужинского муниципального района по адресу: пгт Тужа, ул. Горького,5 публичные слушания по проекту решения Тужинской районной Думы «</w:t>
      </w:r>
      <w:r>
        <w:rPr>
          <w:sz w:val="28"/>
          <w:szCs w:val="28"/>
        </w:rPr>
        <w:t xml:space="preserve">О </w:t>
      </w:r>
      <w:r w:rsidR="00B72C9B">
        <w:rPr>
          <w:sz w:val="28"/>
          <w:szCs w:val="28"/>
        </w:rPr>
        <w:t>внесении изменений в Устав муниципального образования Тужинский муниципальный район</w:t>
      </w:r>
      <w:r w:rsidR="00BB7FE8">
        <w:rPr>
          <w:sz w:val="28"/>
          <w:szCs w:val="28"/>
        </w:rPr>
        <w:t>».</w:t>
      </w:r>
    </w:p>
    <w:p w:rsidR="00020AB3" w:rsidRDefault="00020AB3" w:rsidP="00B50F9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вместе с проектом решения Тужинской районной Думы «</w:t>
      </w:r>
      <w:r w:rsidR="00B72C9B">
        <w:rPr>
          <w:sz w:val="28"/>
          <w:szCs w:val="28"/>
        </w:rPr>
        <w:t>О внесении изменений в Устав муниципального образования Тужинский муниципальный район</w:t>
      </w:r>
      <w:r>
        <w:rPr>
          <w:sz w:val="28"/>
          <w:szCs w:val="28"/>
        </w:rPr>
        <w:t>»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5D07B2">
        <w:rPr>
          <w:sz w:val="28"/>
          <w:szCs w:val="28"/>
        </w:rPr>
        <w:t xml:space="preserve"> в установленном порядке и разместить в сети «Интернет» на предоставленном Правительством Кировской области Интернет-сайте для размещения органами местного самоуправления муниципальных районов, городских округов Кировской области информации о муниципальных районах, городских округах Кировской области с официальным адресом</w:t>
      </w:r>
      <w:r w:rsidR="00B50F95">
        <w:rPr>
          <w:sz w:val="28"/>
          <w:szCs w:val="28"/>
        </w:rPr>
        <w:t>:</w:t>
      </w:r>
      <w:r w:rsidR="005D07B2">
        <w:rPr>
          <w:sz w:val="28"/>
          <w:szCs w:val="28"/>
        </w:rPr>
        <w:t xml:space="preserve"> </w:t>
      </w:r>
      <w:hyperlink r:id="rId6" w:history="1">
        <w:r w:rsidR="00B50F95" w:rsidRPr="002D257B">
          <w:rPr>
            <w:rStyle w:val="a4"/>
            <w:sz w:val="28"/>
            <w:szCs w:val="28"/>
            <w:lang w:val="ru-RU" w:eastAsia="hi-IN" w:bidi="hi-IN"/>
          </w:rPr>
          <w:t>http://www.municipal.ako.kirov.ru</w:t>
        </w:r>
      </w:hyperlink>
      <w:r w:rsidR="00B50F95">
        <w:rPr>
          <w:sz w:val="28"/>
          <w:szCs w:val="28"/>
        </w:rPr>
        <w:t xml:space="preserve">. </w:t>
      </w:r>
    </w:p>
    <w:p w:rsidR="00BB7FE8" w:rsidRDefault="00BB7FE8" w:rsidP="00B50F95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B50F95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B50F9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Контроль за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подготовк</w:t>
      </w:r>
      <w:r w:rsidR="00B50F95">
        <w:rPr>
          <w:rFonts w:eastAsia="Times New Roman" w:cs="Times New Roman"/>
          <w:kern w:val="0"/>
          <w:sz w:val="28"/>
          <w:szCs w:val="28"/>
          <w:lang w:eastAsia="ru-RU" w:bidi="ar-SA"/>
        </w:rPr>
        <w:t>ой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проведение</w:t>
      </w:r>
      <w:r w:rsidR="00B50F95"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публичных слушаний возложить на администрацию Тужинского муниципального района.</w:t>
      </w:r>
    </w:p>
    <w:p w:rsidR="00B50F95" w:rsidRDefault="00B50F95" w:rsidP="00B50F95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50F95" w:rsidRDefault="00B50F95" w:rsidP="00B50F95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50F95" w:rsidRDefault="00BB7FE8" w:rsidP="00B50F95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ab/>
      </w:r>
      <w:r w:rsidR="00B50F95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E604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Настоящее решение </w:t>
      </w:r>
      <w:r w:rsidR="00B50F95">
        <w:rPr>
          <w:rFonts w:eastAsia="Times New Roman" w:cs="Times New Roman"/>
          <w:kern w:val="0"/>
          <w:sz w:val="28"/>
          <w:szCs w:val="28"/>
          <w:lang w:eastAsia="ru-RU" w:bidi="ar-SA"/>
        </w:rPr>
        <w:t>вступает в силу со дня его официального опубликования.</w:t>
      </w:r>
    </w:p>
    <w:p w:rsidR="00B50F95" w:rsidRDefault="00B50F95" w:rsidP="00B50F95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50F95" w:rsidRDefault="00E07A60" w:rsidP="00B50F95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</w:t>
      </w:r>
      <w:r w:rsidR="0030757A"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Тужинского </w:t>
      </w:r>
      <w:r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>района</w:t>
      </w:r>
      <w:r w:rsidR="0030757A"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3D7A0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6048B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E6048B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E6048B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E6048B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E6048B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E6048B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3D7A0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30757A"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609DD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066683">
        <w:rPr>
          <w:rFonts w:eastAsia="Times New Roman" w:cs="Times New Roman"/>
          <w:kern w:val="0"/>
          <w:sz w:val="28"/>
          <w:szCs w:val="28"/>
          <w:lang w:eastAsia="ru-RU" w:bidi="ar-SA"/>
        </w:rPr>
        <w:t>Л.А. Трушкова</w:t>
      </w:r>
    </w:p>
    <w:p w:rsidR="00C72556" w:rsidRDefault="00C72556" w:rsidP="00B50F95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72556" w:rsidRDefault="00C72556" w:rsidP="00B50F95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72556" w:rsidRDefault="00C72556" w:rsidP="00B50F95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72556" w:rsidRDefault="00C72556" w:rsidP="00C72556">
      <w:pPr>
        <w:rPr>
          <w:noProof/>
          <w:lang w:eastAsia="ru-RU" w:bidi="ar-SA"/>
        </w:rPr>
      </w:pPr>
    </w:p>
    <w:p w:rsidR="00C72556" w:rsidRDefault="00C702C9" w:rsidP="00C7255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56" w:rsidRDefault="00C72556" w:rsidP="00C72556"/>
    <w:p w:rsidR="00C72556" w:rsidRPr="001D7E46" w:rsidRDefault="00C72556" w:rsidP="00C72556">
      <w:pPr>
        <w:pStyle w:val="a9"/>
        <w:jc w:val="center"/>
        <w:rPr>
          <w:b/>
          <w:sz w:val="28"/>
          <w:szCs w:val="28"/>
        </w:rPr>
      </w:pPr>
      <w:r w:rsidRPr="001D7E46">
        <w:rPr>
          <w:b/>
          <w:sz w:val="28"/>
          <w:szCs w:val="28"/>
        </w:rPr>
        <w:t>ТУЖИНСКАЯ РАЙОННАЯ ДУМА</w:t>
      </w:r>
    </w:p>
    <w:p w:rsidR="00C72556" w:rsidRPr="001D7E46" w:rsidRDefault="00C72556" w:rsidP="00C72556">
      <w:pPr>
        <w:pStyle w:val="a9"/>
        <w:jc w:val="center"/>
        <w:rPr>
          <w:b/>
          <w:sz w:val="28"/>
          <w:szCs w:val="28"/>
        </w:rPr>
      </w:pPr>
      <w:r w:rsidRPr="001D7E46">
        <w:rPr>
          <w:b/>
          <w:sz w:val="28"/>
          <w:szCs w:val="28"/>
        </w:rPr>
        <w:t>КИРОВСКОЙ ОБЛАСТИ</w:t>
      </w:r>
    </w:p>
    <w:p w:rsidR="00C72556" w:rsidRPr="001D7E46" w:rsidRDefault="00C72556" w:rsidP="00C72556">
      <w:pPr>
        <w:pStyle w:val="a9"/>
        <w:spacing w:line="360" w:lineRule="exact"/>
        <w:jc w:val="center"/>
        <w:rPr>
          <w:sz w:val="28"/>
          <w:szCs w:val="28"/>
        </w:rPr>
      </w:pPr>
    </w:p>
    <w:p w:rsidR="00C72556" w:rsidRPr="001D7E46" w:rsidRDefault="00C72556" w:rsidP="00C72556">
      <w:pPr>
        <w:pStyle w:val="a9"/>
        <w:jc w:val="center"/>
        <w:rPr>
          <w:b/>
          <w:sz w:val="28"/>
          <w:szCs w:val="28"/>
        </w:rPr>
      </w:pPr>
      <w:r w:rsidRPr="001D7E46">
        <w:rPr>
          <w:b/>
          <w:sz w:val="28"/>
          <w:szCs w:val="28"/>
        </w:rPr>
        <w:t>РЕШЕНИЕ</w:t>
      </w:r>
    </w:p>
    <w:p w:rsidR="00C72556" w:rsidRPr="001D7E46" w:rsidRDefault="00C72556" w:rsidP="00C72556">
      <w:pPr>
        <w:pStyle w:val="a9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C72556" w:rsidRPr="001D7E46" w:rsidTr="00C72556">
        <w:tc>
          <w:tcPr>
            <w:tcW w:w="2235" w:type="dxa"/>
            <w:tcBorders>
              <w:bottom w:val="single" w:sz="4" w:space="0" w:color="auto"/>
            </w:tcBorders>
          </w:tcPr>
          <w:p w:rsidR="00C72556" w:rsidRPr="001D7E46" w:rsidRDefault="00C72556" w:rsidP="00C72556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72556" w:rsidRPr="001D7E46" w:rsidRDefault="00C72556" w:rsidP="00C72556">
            <w:pPr>
              <w:pStyle w:val="a9"/>
              <w:jc w:val="right"/>
              <w:rPr>
                <w:sz w:val="28"/>
                <w:szCs w:val="28"/>
              </w:rPr>
            </w:pPr>
            <w:r w:rsidRPr="001D7E46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72556" w:rsidRPr="001D7E46" w:rsidRDefault="00C72556" w:rsidP="00C72556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</w:tbl>
    <w:p w:rsidR="00C72556" w:rsidRPr="001D7E46" w:rsidRDefault="00C72556" w:rsidP="00C72556">
      <w:pPr>
        <w:pStyle w:val="a9"/>
        <w:jc w:val="center"/>
        <w:rPr>
          <w:sz w:val="28"/>
          <w:szCs w:val="28"/>
        </w:rPr>
      </w:pPr>
      <w:r w:rsidRPr="001D7E46">
        <w:rPr>
          <w:sz w:val="28"/>
          <w:szCs w:val="28"/>
        </w:rPr>
        <w:t>пгт Тужа</w:t>
      </w:r>
    </w:p>
    <w:p w:rsidR="00C72556" w:rsidRPr="001D7E46" w:rsidRDefault="00C72556" w:rsidP="00C72556">
      <w:pPr>
        <w:pStyle w:val="a9"/>
        <w:jc w:val="center"/>
        <w:rPr>
          <w:sz w:val="28"/>
          <w:szCs w:val="28"/>
        </w:rPr>
      </w:pPr>
    </w:p>
    <w:p w:rsidR="00C72556" w:rsidRPr="001D7E46" w:rsidRDefault="00C72556" w:rsidP="00C72556">
      <w:pPr>
        <w:ind w:right="-5" w:firstLine="708"/>
        <w:rPr>
          <w:b/>
          <w:bCs/>
          <w:sz w:val="28"/>
          <w:szCs w:val="28"/>
        </w:rPr>
      </w:pPr>
      <w:r w:rsidRPr="001D7E46">
        <w:rPr>
          <w:b/>
          <w:bCs/>
          <w:sz w:val="28"/>
          <w:szCs w:val="28"/>
        </w:rPr>
        <w:t xml:space="preserve">О внесении изменений в Устав муниципального образования </w:t>
      </w:r>
    </w:p>
    <w:p w:rsidR="00C72556" w:rsidRPr="001D7E46" w:rsidRDefault="00C72556" w:rsidP="00C72556">
      <w:pPr>
        <w:ind w:right="-5"/>
        <w:jc w:val="center"/>
        <w:rPr>
          <w:b/>
          <w:bCs/>
          <w:sz w:val="28"/>
          <w:szCs w:val="28"/>
        </w:rPr>
      </w:pPr>
      <w:r w:rsidRPr="001D7E46">
        <w:rPr>
          <w:b/>
          <w:bCs/>
          <w:sz w:val="28"/>
          <w:szCs w:val="28"/>
        </w:rPr>
        <w:t>Тужинский муниципальный район</w:t>
      </w:r>
    </w:p>
    <w:p w:rsidR="00C72556" w:rsidRPr="001D7E46" w:rsidRDefault="00C72556" w:rsidP="00C72556">
      <w:pPr>
        <w:spacing w:line="360" w:lineRule="exact"/>
        <w:ind w:right="-5"/>
        <w:jc w:val="center"/>
        <w:rPr>
          <w:b/>
          <w:bCs/>
          <w:sz w:val="28"/>
          <w:szCs w:val="28"/>
        </w:rPr>
      </w:pPr>
    </w:p>
    <w:p w:rsidR="00C72556" w:rsidRPr="00DE1100" w:rsidRDefault="00C72556" w:rsidP="00C72556">
      <w:pPr>
        <w:widowControl/>
        <w:suppressAutoHyphens w:val="0"/>
        <w:autoSpaceDE w:val="0"/>
        <w:autoSpaceDN w:val="0"/>
        <w:adjustRightInd w:val="0"/>
        <w:spacing w:line="360" w:lineRule="exact"/>
        <w:ind w:right="641"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В соответствии со статьями</w:t>
      </w:r>
      <w:r w:rsidRPr="00CE3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15, 54 </w:t>
      </w:r>
      <w:r w:rsidRPr="00CE3DC0">
        <w:rPr>
          <w:sz w:val="28"/>
          <w:szCs w:val="28"/>
        </w:rPr>
        <w:t>Федераль</w:t>
      </w:r>
      <w:r>
        <w:rPr>
          <w:sz w:val="28"/>
          <w:szCs w:val="28"/>
        </w:rPr>
        <w:t xml:space="preserve">ного закона от 06.10.2003           № 131- </w:t>
      </w:r>
      <w:r w:rsidRPr="00CE3DC0">
        <w:rPr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Pr="00DE11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Федеральным законом от 05.04.2013 N 44-ФЗ «О контрактной системе в сфере закупок товаров, работ, услуг для обеспечения государственных и муниципальных нужд», </w:t>
      </w:r>
      <w:r w:rsidRPr="00CE3DC0">
        <w:rPr>
          <w:sz w:val="28"/>
          <w:szCs w:val="28"/>
        </w:rPr>
        <w:t xml:space="preserve">на основании статьи 21 Устава муниципального образования Тужинский муниципальный район </w:t>
      </w:r>
      <w:r>
        <w:rPr>
          <w:sz w:val="28"/>
          <w:szCs w:val="28"/>
        </w:rPr>
        <w:t xml:space="preserve">Тужинская </w:t>
      </w:r>
      <w:r w:rsidRPr="00CE3DC0">
        <w:rPr>
          <w:sz w:val="28"/>
          <w:szCs w:val="28"/>
        </w:rPr>
        <w:t>районная Дума РЕШИЛА:</w:t>
      </w:r>
    </w:p>
    <w:p w:rsidR="00C72556" w:rsidRPr="00CE3DC0" w:rsidRDefault="00C72556" w:rsidP="00C72556">
      <w:pPr>
        <w:spacing w:line="360" w:lineRule="exact"/>
        <w:ind w:right="639"/>
        <w:jc w:val="both"/>
        <w:rPr>
          <w:sz w:val="28"/>
          <w:szCs w:val="28"/>
        </w:rPr>
      </w:pPr>
      <w:r w:rsidRPr="00CE3DC0">
        <w:rPr>
          <w:sz w:val="28"/>
          <w:szCs w:val="28"/>
        </w:rPr>
        <w:tab/>
        <w:t>1. Внести в Устав муниципального образования Тужинский муниципальный район, принятый решением Тужинской районной Думы от 27.0</w:t>
      </w:r>
      <w:r>
        <w:rPr>
          <w:sz w:val="28"/>
          <w:szCs w:val="28"/>
        </w:rPr>
        <w:t xml:space="preserve">6.2005 № 23/257 (далее — Устав), </w:t>
      </w:r>
      <w:r w:rsidRPr="00CE3DC0">
        <w:rPr>
          <w:sz w:val="28"/>
          <w:szCs w:val="28"/>
        </w:rPr>
        <w:t>следующие изменения:</w:t>
      </w:r>
    </w:p>
    <w:p w:rsidR="00C72556" w:rsidRPr="00CE3DC0" w:rsidRDefault="00C72556" w:rsidP="00C72556">
      <w:pPr>
        <w:widowControl/>
        <w:suppressAutoHyphens w:val="0"/>
        <w:autoSpaceDE w:val="0"/>
        <w:autoSpaceDN w:val="0"/>
        <w:adjustRightInd w:val="0"/>
        <w:spacing w:line="360" w:lineRule="exact"/>
        <w:ind w:right="639" w:firstLine="540"/>
        <w:jc w:val="both"/>
        <w:rPr>
          <w:sz w:val="28"/>
          <w:szCs w:val="28"/>
        </w:rPr>
      </w:pPr>
      <w:r w:rsidRPr="00CE3DC0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>Часть 1</w:t>
      </w:r>
      <w:r w:rsidRPr="00CE3DC0">
        <w:rPr>
          <w:sz w:val="28"/>
          <w:szCs w:val="28"/>
        </w:rPr>
        <w:t xml:space="preserve"> статьи 8 Устава </w:t>
      </w:r>
      <w:r>
        <w:rPr>
          <w:sz w:val="28"/>
          <w:szCs w:val="28"/>
        </w:rPr>
        <w:t>дополнить пунктом 9.1:</w:t>
      </w:r>
    </w:p>
    <w:p w:rsidR="00C72556" w:rsidRPr="00CE3DC0" w:rsidRDefault="00C72556" w:rsidP="00C72556">
      <w:pPr>
        <w:widowControl/>
        <w:suppressAutoHyphens w:val="0"/>
        <w:autoSpaceDE w:val="0"/>
        <w:autoSpaceDN w:val="0"/>
        <w:adjustRightInd w:val="0"/>
        <w:spacing w:line="360" w:lineRule="exact"/>
        <w:ind w:right="641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E3DC0">
        <w:rPr>
          <w:sz w:val="28"/>
          <w:szCs w:val="28"/>
        </w:rPr>
        <w:t>«</w:t>
      </w:r>
      <w:r>
        <w:rPr>
          <w:sz w:val="28"/>
          <w:szCs w:val="28"/>
        </w:rPr>
        <w:t>9.1</w:t>
      </w:r>
      <w:r w:rsidRPr="00CE3DC0">
        <w:rPr>
          <w:sz w:val="28"/>
          <w:szCs w:val="28"/>
        </w:rPr>
        <w:t xml:space="preserve">)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конфликтов»;</w:t>
      </w:r>
    </w:p>
    <w:p w:rsidR="00C72556" w:rsidRDefault="00C72556" w:rsidP="00C72556">
      <w:pPr>
        <w:widowControl/>
        <w:suppressAutoHyphens w:val="0"/>
        <w:autoSpaceDE w:val="0"/>
        <w:autoSpaceDN w:val="0"/>
        <w:adjustRightInd w:val="0"/>
        <w:spacing w:line="360" w:lineRule="exact"/>
        <w:ind w:right="641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E3DC0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ab/>
        <w:t xml:space="preserve">1.2.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п</w:t>
      </w:r>
      <w:r w:rsidRPr="00CE3DC0">
        <w:rPr>
          <w:rFonts w:eastAsia="Times New Roman" w:cs="Times New Roman"/>
          <w:kern w:val="0"/>
          <w:sz w:val="28"/>
          <w:szCs w:val="28"/>
          <w:lang w:eastAsia="ru-RU" w:bidi="ar-SA"/>
        </w:rPr>
        <w:t>ункт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CE3DC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12</w:t>
      </w:r>
      <w:r w:rsidRPr="00CE3DC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части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 </w:t>
      </w:r>
      <w:r w:rsidRPr="00CE3DC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статьи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CE3DC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Устава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слова «в медицинских учреждениях» заменить словами «в медицинских организациях», слова «гарантий оказания гражданам Российской Федерации бесплатной медицинской помощи» заменить словами «гарантий бесплатного оказания гражданам медицинской помощи»;</w:t>
      </w:r>
    </w:p>
    <w:p w:rsidR="00C72556" w:rsidRDefault="00C72556" w:rsidP="00C72556">
      <w:pPr>
        <w:widowControl/>
        <w:suppressAutoHyphens w:val="0"/>
        <w:autoSpaceDE w:val="0"/>
        <w:autoSpaceDN w:val="0"/>
        <w:adjustRightInd w:val="0"/>
        <w:spacing w:line="360" w:lineRule="exact"/>
        <w:ind w:right="641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1.3. Пункт 16 части 2 статьи 21 Устава изложить в следующей редакции:</w:t>
      </w:r>
    </w:p>
    <w:p w:rsidR="00C72556" w:rsidRDefault="00C72556" w:rsidP="00C72556">
      <w:pPr>
        <w:widowControl/>
        <w:suppressAutoHyphens w:val="0"/>
        <w:autoSpaceDE w:val="0"/>
        <w:autoSpaceDN w:val="0"/>
        <w:adjustRightInd w:val="0"/>
        <w:spacing w:line="360" w:lineRule="exact"/>
        <w:ind w:right="641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«16) утверждение п</w:t>
      </w:r>
      <w:r w:rsidRPr="004F42C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оложения о планировании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закупок</w:t>
      </w:r>
      <w:r w:rsidRPr="004F42C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товаров, работ,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услуг, определении поставщиков (подрядчиков, исполнителей), заключении муниципальных контрактов, мониторинге, аудите и контроле за соблюдением законодательства РФ»;</w:t>
      </w:r>
    </w:p>
    <w:p w:rsidR="00C72556" w:rsidRPr="00CE3DC0" w:rsidRDefault="00C72556" w:rsidP="00C72556">
      <w:pPr>
        <w:widowControl/>
        <w:suppressAutoHyphens w:val="0"/>
        <w:autoSpaceDE w:val="0"/>
        <w:autoSpaceDN w:val="0"/>
        <w:adjustRightInd w:val="0"/>
        <w:spacing w:line="360" w:lineRule="exact"/>
        <w:ind w:right="639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Pr="00CE3DC0">
        <w:rPr>
          <w:sz w:val="28"/>
          <w:szCs w:val="28"/>
        </w:rPr>
        <w:t xml:space="preserve">. </w:t>
      </w:r>
      <w:r>
        <w:rPr>
          <w:sz w:val="28"/>
          <w:szCs w:val="28"/>
        </w:rPr>
        <w:t>Часть 5</w:t>
      </w:r>
      <w:r w:rsidRPr="00CE3DC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32</w:t>
      </w:r>
      <w:r w:rsidRPr="00CE3DC0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дополнить пунктом 11.2:</w:t>
      </w:r>
    </w:p>
    <w:p w:rsidR="00C72556" w:rsidRPr="00CE3DC0" w:rsidRDefault="00C72556" w:rsidP="00C72556">
      <w:pPr>
        <w:widowControl/>
        <w:suppressAutoHyphens w:val="0"/>
        <w:autoSpaceDE w:val="0"/>
        <w:autoSpaceDN w:val="0"/>
        <w:adjustRightInd w:val="0"/>
        <w:spacing w:line="360" w:lineRule="exact"/>
        <w:ind w:right="641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E3DC0">
        <w:rPr>
          <w:sz w:val="28"/>
          <w:szCs w:val="28"/>
        </w:rPr>
        <w:t>«</w:t>
      </w:r>
      <w:r>
        <w:rPr>
          <w:sz w:val="28"/>
          <w:szCs w:val="28"/>
        </w:rPr>
        <w:t>11.2</w:t>
      </w:r>
      <w:r w:rsidRPr="00CE3DC0">
        <w:rPr>
          <w:sz w:val="28"/>
          <w:szCs w:val="28"/>
        </w:rPr>
        <w:t xml:space="preserve">)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конфликтов»;</w:t>
      </w:r>
    </w:p>
    <w:p w:rsidR="00C72556" w:rsidRDefault="00C72556" w:rsidP="00C72556">
      <w:pPr>
        <w:widowControl/>
        <w:suppressAutoHyphens w:val="0"/>
        <w:autoSpaceDE w:val="0"/>
        <w:autoSpaceDN w:val="0"/>
        <w:adjustRightInd w:val="0"/>
        <w:spacing w:line="360" w:lineRule="exact"/>
        <w:ind w:right="639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1.5</w:t>
      </w:r>
      <w:r w:rsidRPr="00CE3DC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Pr="00526FD5">
        <w:rPr>
          <w:rFonts w:eastAsia="Times New Roman" w:cs="Times New Roman"/>
          <w:kern w:val="0"/>
          <w:sz w:val="28"/>
          <w:szCs w:val="28"/>
          <w:lang w:eastAsia="ru-RU" w:bidi="ar-SA"/>
        </w:rPr>
        <w:t>татью 50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Устава изложить в следующей редакции:</w:t>
      </w:r>
    </w:p>
    <w:p w:rsidR="00C72556" w:rsidRDefault="00C72556" w:rsidP="00C72556">
      <w:pPr>
        <w:widowControl/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«Статья 50. Закупки для обеспечения муниципальных нужд</w:t>
      </w:r>
    </w:p>
    <w:p w:rsidR="00C72556" w:rsidRDefault="00C72556" w:rsidP="00C72556">
      <w:pPr>
        <w:widowControl/>
        <w:suppressAutoHyphens w:val="0"/>
        <w:autoSpaceDE w:val="0"/>
        <w:autoSpaceDN w:val="0"/>
        <w:adjustRightInd w:val="0"/>
        <w:spacing w:line="360" w:lineRule="exact"/>
        <w:ind w:right="641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72556" w:rsidRPr="00CE3DC0" w:rsidRDefault="00C72556" w:rsidP="00C72556">
      <w:pPr>
        <w:widowControl/>
        <w:suppressAutoHyphens w:val="0"/>
        <w:autoSpaceDE w:val="0"/>
        <w:autoSpaceDN w:val="0"/>
        <w:adjustRightInd w:val="0"/>
        <w:spacing w:line="360" w:lineRule="exact"/>
        <w:ind w:right="641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 Закупки товаров, работ, услуг для обеспечения муниципальных нужд осуществляются за счет средств местного бюджета».</w:t>
      </w:r>
    </w:p>
    <w:p w:rsidR="00C72556" w:rsidRPr="00CE3DC0" w:rsidRDefault="00C72556" w:rsidP="00C72556">
      <w:pPr>
        <w:autoSpaceDE w:val="0"/>
        <w:spacing w:line="360" w:lineRule="exact"/>
        <w:ind w:right="639" w:firstLine="708"/>
        <w:jc w:val="both"/>
        <w:rPr>
          <w:sz w:val="28"/>
          <w:szCs w:val="28"/>
        </w:rPr>
      </w:pPr>
      <w:r w:rsidRPr="00CE3DC0">
        <w:rPr>
          <w:sz w:val="28"/>
          <w:szCs w:val="28"/>
        </w:rPr>
        <w:t>2. Зарегистрировать изменения в Устав муниципального образования Тужинский муниципальный район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C72556" w:rsidRPr="00CE3DC0" w:rsidRDefault="00C72556" w:rsidP="00C72556">
      <w:pPr>
        <w:autoSpaceDE w:val="0"/>
        <w:spacing w:line="360" w:lineRule="exact"/>
        <w:ind w:right="639"/>
        <w:jc w:val="both"/>
        <w:rPr>
          <w:sz w:val="28"/>
          <w:szCs w:val="28"/>
        </w:rPr>
      </w:pPr>
      <w:r w:rsidRPr="00CE3DC0">
        <w:rPr>
          <w:sz w:val="28"/>
          <w:szCs w:val="28"/>
        </w:rPr>
        <w:tab/>
        <w:t>3. Настоящее решение вступает в силу в соответствии с действующим законодательством.</w:t>
      </w:r>
    </w:p>
    <w:p w:rsidR="00C72556" w:rsidRDefault="00C72556" w:rsidP="00C72556">
      <w:pPr>
        <w:autoSpaceDE w:val="0"/>
        <w:spacing w:line="360" w:lineRule="exact"/>
        <w:ind w:right="639"/>
        <w:jc w:val="both"/>
        <w:rPr>
          <w:color w:val="000000"/>
          <w:sz w:val="28"/>
          <w:szCs w:val="28"/>
        </w:rPr>
      </w:pPr>
      <w:r w:rsidRPr="00CE3DC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Тужинского района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E3DC0">
        <w:rPr>
          <w:sz w:val="28"/>
          <w:szCs w:val="28"/>
        </w:rPr>
        <w:t>Л.А.Трушков</w:t>
      </w:r>
      <w:r>
        <w:rPr>
          <w:sz w:val="28"/>
          <w:szCs w:val="28"/>
        </w:rPr>
        <w:t>а</w:t>
      </w:r>
    </w:p>
    <w:p w:rsidR="00C72556" w:rsidRDefault="00C72556" w:rsidP="00B50F95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C7255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5544"/>
    <w:rsid w:val="00020AB3"/>
    <w:rsid w:val="000253EF"/>
    <w:rsid w:val="000324B3"/>
    <w:rsid w:val="00066683"/>
    <w:rsid w:val="000857B1"/>
    <w:rsid w:val="00090CC5"/>
    <w:rsid w:val="000C75E8"/>
    <w:rsid w:val="000C79CD"/>
    <w:rsid w:val="00123BEF"/>
    <w:rsid w:val="001609DD"/>
    <w:rsid w:val="00177CFF"/>
    <w:rsid w:val="001C05A3"/>
    <w:rsid w:val="001F58D0"/>
    <w:rsid w:val="0022523B"/>
    <w:rsid w:val="0029122B"/>
    <w:rsid w:val="002918FE"/>
    <w:rsid w:val="0030757A"/>
    <w:rsid w:val="00317BBA"/>
    <w:rsid w:val="003861F6"/>
    <w:rsid w:val="003D7A01"/>
    <w:rsid w:val="00414D58"/>
    <w:rsid w:val="00475544"/>
    <w:rsid w:val="004F3F46"/>
    <w:rsid w:val="005A6E5A"/>
    <w:rsid w:val="005B0463"/>
    <w:rsid w:val="005B4712"/>
    <w:rsid w:val="005C104B"/>
    <w:rsid w:val="005C6097"/>
    <w:rsid w:val="005C6B93"/>
    <w:rsid w:val="005D07B2"/>
    <w:rsid w:val="005F29E2"/>
    <w:rsid w:val="00644BAE"/>
    <w:rsid w:val="006953DD"/>
    <w:rsid w:val="006E0485"/>
    <w:rsid w:val="00757A10"/>
    <w:rsid w:val="007C1484"/>
    <w:rsid w:val="007F6066"/>
    <w:rsid w:val="00881328"/>
    <w:rsid w:val="00884E2E"/>
    <w:rsid w:val="008A44C1"/>
    <w:rsid w:val="008B492F"/>
    <w:rsid w:val="009035CF"/>
    <w:rsid w:val="009C1907"/>
    <w:rsid w:val="009C3F50"/>
    <w:rsid w:val="009C49FB"/>
    <w:rsid w:val="00A10752"/>
    <w:rsid w:val="00A25606"/>
    <w:rsid w:val="00A41448"/>
    <w:rsid w:val="00AC2B67"/>
    <w:rsid w:val="00AC4B7A"/>
    <w:rsid w:val="00B50F95"/>
    <w:rsid w:val="00B72C9B"/>
    <w:rsid w:val="00BB6A93"/>
    <w:rsid w:val="00BB7FE8"/>
    <w:rsid w:val="00BD2ED6"/>
    <w:rsid w:val="00C702C9"/>
    <w:rsid w:val="00C72556"/>
    <w:rsid w:val="00C80507"/>
    <w:rsid w:val="00C858FA"/>
    <w:rsid w:val="00CF2BD1"/>
    <w:rsid w:val="00D0727D"/>
    <w:rsid w:val="00D15646"/>
    <w:rsid w:val="00D305DB"/>
    <w:rsid w:val="00D97400"/>
    <w:rsid w:val="00DA0D65"/>
    <w:rsid w:val="00DC4BC2"/>
    <w:rsid w:val="00E00A94"/>
    <w:rsid w:val="00E07A60"/>
    <w:rsid w:val="00E6048B"/>
    <w:rsid w:val="00E775A9"/>
    <w:rsid w:val="00EE56A5"/>
    <w:rsid w:val="00F045BD"/>
    <w:rsid w:val="00F377EA"/>
    <w:rsid w:val="00FD4C5A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icipal.ako.kir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5001</CharactersWithSpaces>
  <SharedDoc>false</SharedDoc>
  <HLinks>
    <vt:vector size="6" baseType="variant">
      <vt:variant>
        <vt:i4>7012466</vt:i4>
      </vt:variant>
      <vt:variant>
        <vt:i4>0</vt:i4>
      </vt:variant>
      <vt:variant>
        <vt:i4>0</vt:i4>
      </vt:variant>
      <vt:variant>
        <vt:i4>5</vt:i4>
      </vt:variant>
      <vt:variant>
        <vt:lpwstr>http://www.municipal.ako.kirov.ru/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Админ</cp:lastModifiedBy>
  <cp:revision>2</cp:revision>
  <cp:lastPrinted>2013-11-12T11:02:00Z</cp:lastPrinted>
  <dcterms:created xsi:type="dcterms:W3CDTF">2016-02-29T13:54:00Z</dcterms:created>
  <dcterms:modified xsi:type="dcterms:W3CDTF">2016-02-29T13:54:00Z</dcterms:modified>
</cp:coreProperties>
</file>